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EF164F" w:rsidRDefault="00CB1062" w:rsidP="00B75661">
      <w:pPr>
        <w:pStyle w:val="6izenburua"/>
        <w:jc w:val="center"/>
        <w:rPr>
          <w:rFonts w:ascii="Franklin Gothic Book" w:hAnsi="Franklin Gothic Book" w:cs="Arial"/>
          <w:b/>
          <w:color w:val="auto"/>
          <w:sz w:val="22"/>
        </w:rPr>
      </w:pPr>
      <w:r w:rsidRPr="00EF164F">
        <w:rPr>
          <w:rFonts w:ascii="Franklin Gothic Book" w:hAnsi="Franklin Gothic Book" w:cs="Arial"/>
          <w:b/>
          <w:color w:val="auto"/>
          <w:sz w:val="22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EF164F" w:rsidRPr="00EF164F" w:rsidRDefault="00EF164F" w:rsidP="00EF164F">
      <w:pPr>
        <w:jc w:val="center"/>
        <w:rPr>
          <w:rFonts w:ascii="Franklin Gothic Book" w:hAnsi="Franklin Gothic Book"/>
          <w:b/>
          <w:color w:val="365F91"/>
          <w:lang w:val="eu-ES"/>
        </w:rPr>
      </w:pPr>
      <w:r w:rsidRPr="00EF164F">
        <w:rPr>
          <w:rFonts w:ascii="Franklin Gothic Book" w:hAnsi="Franklin Gothic Book"/>
          <w:b/>
          <w:color w:val="365F91"/>
          <w:lang w:val="eu-ES"/>
        </w:rPr>
        <w:t>"Enplegua eta Gizarte</w:t>
      </w:r>
      <w:r w:rsidRPr="00EF164F">
        <w:rPr>
          <w:rFonts w:ascii="Franklin Gothic Book" w:hAnsi="Franklin Gothic Book"/>
          <w:b/>
          <w:color w:val="365F91"/>
          <w:lang w:val="eu-ES"/>
        </w:rPr>
        <w:sym w:font="Symbol" w:char="F02D"/>
      </w:r>
      <w:r w:rsidRPr="00EF164F">
        <w:rPr>
          <w:rFonts w:ascii="Franklin Gothic Book" w:hAnsi="Franklin Gothic Book"/>
          <w:b/>
          <w:color w:val="365F91"/>
          <w:lang w:val="eu-ES"/>
        </w:rPr>
        <w:t>Laneratzea sustatzeko programa" 2019ko deialdia</w:t>
      </w:r>
    </w:p>
    <w:p w:rsidR="000A5208" w:rsidRPr="00EF164F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val="eu-ES"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2"/>
        <w:gridCol w:w="4543"/>
      </w:tblGrid>
      <w:tr w:rsidR="000A5208" w:rsidRPr="000A5208" w:rsidTr="00EF164F">
        <w:trPr>
          <w:cantSplit/>
          <w:trHeight w:val="392"/>
          <w:jc w:val="center"/>
        </w:trPr>
        <w:tc>
          <w:tcPr>
            <w:tcW w:w="4752" w:type="dxa"/>
            <w:vAlign w:val="center"/>
          </w:tcPr>
          <w:p w:rsidR="000A5208" w:rsidRPr="00EF164F" w:rsidRDefault="000A5208" w:rsidP="00EF164F">
            <w:pPr>
              <w:suppressAutoHyphens w:val="0"/>
              <w:spacing w:before="120" w:after="240"/>
              <w:rPr>
                <w:rFonts w:ascii="Franklin Gothic Book" w:hAnsi="Franklin Gothic Book" w:cs="Arial"/>
                <w:lang w:eastAsia="es-ES"/>
              </w:rPr>
            </w:pPr>
            <w:proofErr w:type="spellStart"/>
            <w:r w:rsidRPr="00EF164F">
              <w:rPr>
                <w:rFonts w:ascii="Franklin Gothic Book" w:hAnsi="Franklin Gothic Book" w:cs="Arial"/>
                <w:b/>
                <w:lang w:eastAsia="es-ES"/>
              </w:rPr>
              <w:t>Entitatea</w:t>
            </w:r>
            <w:proofErr w:type="spellEnd"/>
          </w:p>
        </w:tc>
        <w:tc>
          <w:tcPr>
            <w:tcW w:w="4543" w:type="dxa"/>
            <w:vAlign w:val="center"/>
          </w:tcPr>
          <w:p w:rsidR="000A5208" w:rsidRPr="00EF164F" w:rsidRDefault="000A5208" w:rsidP="00EF164F">
            <w:pPr>
              <w:suppressAutoHyphens w:val="0"/>
              <w:spacing w:before="120" w:after="240"/>
              <w:rPr>
                <w:rFonts w:ascii="Franklin Gothic Book" w:hAnsi="Franklin Gothic Book" w:cs="Arial"/>
                <w:lang w:eastAsia="es-ES"/>
              </w:rPr>
            </w:pPr>
            <w:r w:rsidRPr="00EF164F">
              <w:rPr>
                <w:rFonts w:ascii="Franklin Gothic Book" w:hAnsi="Franklin Gothic Book" w:cs="Arial"/>
                <w:b/>
                <w:lang w:eastAsia="es-ES"/>
              </w:rPr>
              <w:t>IFZ</w:t>
            </w:r>
          </w:p>
        </w:tc>
      </w:tr>
      <w:tr w:rsidR="000A5208" w:rsidRPr="000A5208" w:rsidTr="00EF164F">
        <w:trPr>
          <w:cantSplit/>
          <w:trHeight w:val="415"/>
          <w:jc w:val="center"/>
        </w:trPr>
        <w:tc>
          <w:tcPr>
            <w:tcW w:w="9295" w:type="dxa"/>
            <w:gridSpan w:val="2"/>
            <w:vAlign w:val="center"/>
          </w:tcPr>
          <w:p w:rsidR="000A5208" w:rsidRPr="00EF164F" w:rsidRDefault="000A5208" w:rsidP="00EF164F">
            <w:pPr>
              <w:suppressAutoHyphens w:val="0"/>
              <w:spacing w:before="120" w:after="240"/>
              <w:rPr>
                <w:rFonts w:ascii="Franklin Gothic Book" w:hAnsi="Franklin Gothic Book" w:cs="Arial"/>
                <w:lang w:eastAsia="es-ES"/>
              </w:rPr>
            </w:pPr>
            <w:proofErr w:type="spellStart"/>
            <w:r w:rsidRPr="00EF164F">
              <w:rPr>
                <w:rFonts w:ascii="Franklin Gothic Book" w:hAnsi="Franklin Gothic Book" w:cs="Arial"/>
                <w:b/>
                <w:lang w:eastAsia="es-ES"/>
              </w:rPr>
              <w:t>Proiektuaren</w:t>
            </w:r>
            <w:proofErr w:type="spellEnd"/>
            <w:r w:rsidRPr="00EF164F">
              <w:rPr>
                <w:rFonts w:ascii="Franklin Gothic Book" w:hAnsi="Franklin Gothic Book" w:cs="Arial"/>
                <w:b/>
                <w:lang w:eastAsia="es-ES"/>
              </w:rPr>
              <w:t xml:space="preserve"> </w:t>
            </w:r>
            <w:proofErr w:type="spellStart"/>
            <w:r w:rsidRPr="00EF164F">
              <w:rPr>
                <w:rFonts w:ascii="Franklin Gothic Book" w:hAnsi="Franklin Gothic Book" w:cs="Arial"/>
                <w:b/>
                <w:lang w:eastAsia="es-ES"/>
              </w:rPr>
              <w:t>izena</w:t>
            </w:r>
            <w:proofErr w:type="spellEnd"/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Saretaduntaul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A7490" w:rsidTr="00EF164F">
        <w:trPr>
          <w:trHeight w:val="792"/>
        </w:trPr>
        <w:tc>
          <w:tcPr>
            <w:tcW w:w="9214" w:type="dxa"/>
          </w:tcPr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EF164F">
        <w:trPr>
          <w:trHeight w:val="4760"/>
        </w:trPr>
        <w:tc>
          <w:tcPr>
            <w:tcW w:w="9214" w:type="dxa"/>
          </w:tcPr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helburuen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betetze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Ikasitakoa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EF164F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EF164F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75A2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EF164F" w:rsidRDefault="00CA7490" w:rsidP="00EF164F">
            <w:pPr>
              <w:pStyle w:val="Zerrenda-paragrafoa"/>
              <w:numPr>
                <w:ilvl w:val="0"/>
                <w:numId w:val="29"/>
              </w:num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  <w:r w:rsidRPr="00EF164F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EF164F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F164F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EF164F">
            <w:pPr>
              <w:pStyle w:val="Zerrenda-paragrafoa"/>
              <w:ind w:left="317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EF164F">
            <w:pPr>
              <w:suppressAutoHyphens w:val="0"/>
              <w:ind w:left="317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EF164F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Gorputz-testua"/>
      </w:pPr>
    </w:p>
    <w:p w:rsidR="003C665E" w:rsidRDefault="003C665E">
      <w:pPr>
        <w:pStyle w:val="Gorputz-testua"/>
      </w:pPr>
    </w:p>
    <w:sectPr w:rsidR="003C665E" w:rsidSect="00EF164F">
      <w:headerReference w:type="default" r:id="rId9"/>
      <w:footerReference w:type="default" r:id="rId10"/>
      <w:endnotePr>
        <w:numFmt w:val="decimal"/>
      </w:endnotePr>
      <w:pgSz w:w="11906" w:h="16838"/>
      <w:pgMar w:top="1560" w:right="991" w:bottom="426" w:left="1134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4F" w:rsidRPr="00306725" w:rsidRDefault="00EF164F" w:rsidP="00EF164F">
    <w:pPr>
      <w:pStyle w:val="Orri-oina"/>
      <w:tabs>
        <w:tab w:val="clear" w:pos="4252"/>
        <w:tab w:val="clear" w:pos="8504"/>
      </w:tabs>
      <w:jc w:val="center"/>
      <w:rPr>
        <w:color w:val="31849B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0C47C5" wp14:editId="6E2A2575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R5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FKk&#10;gxGtheJoGjrTG1dAQKU2NtRGj+rFrDX95pDSVUvUjkeGrycDaVnISN6khI0zgL/tP2kGMWTvdWzT&#10;sbEdaqQwX0NiAIdWoGOcy+k2F370iMLhJJtOskc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11. ERANSKINA</w:t>
    </w:r>
    <w:r>
      <w:rPr>
        <w:b/>
      </w:rPr>
      <w:t xml:space="preserve"> </w:t>
    </w:r>
    <w:r>
      <w:t xml:space="preserve">                                     </w:t>
    </w:r>
    <w:r w:rsidRPr="005C7436">
      <w:rPr>
        <w:b/>
        <w:highlight w:val="lightGray"/>
      </w:rPr>
      <w:t>ENPLEGUA ETA GIZARTERATZE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LANERATZEA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2019</w:t>
    </w:r>
  </w:p>
  <w:p w:rsidR="003F5C97" w:rsidRDefault="003F5C97" w:rsidP="00EF164F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Orrialde-zenbakia"/>
        <w:rFonts w:ascii="Franklin Gothic Book" w:hAnsi="Franklin Gothic Book"/>
      </w:rPr>
      <w:t xml:space="preserve">              </w:t>
    </w:r>
    <w:r w:rsidRPr="00EE3459">
      <w:rPr>
        <w:rStyle w:val="Orrialde-zenbakia"/>
        <w:rFonts w:ascii="Franklin Gothic Book" w:hAnsi="Franklin Gothic Book"/>
      </w:rPr>
      <w:fldChar w:fldCharType="begin"/>
    </w:r>
    <w:r w:rsidRPr="00EE3459">
      <w:rPr>
        <w:rStyle w:val="Orrialde-zenbakia"/>
        <w:rFonts w:ascii="Franklin Gothic Book" w:hAnsi="Franklin Gothic Book"/>
        <w:lang w:val="nl-NL"/>
      </w:rPr>
      <w:instrText xml:space="preserve"> PAGE </w:instrText>
    </w:r>
    <w:r w:rsidRPr="00EE3459">
      <w:rPr>
        <w:rStyle w:val="Orrialde-zenbakia"/>
        <w:rFonts w:ascii="Franklin Gothic Book" w:hAnsi="Franklin Gothic Book"/>
      </w:rPr>
      <w:fldChar w:fldCharType="separate"/>
    </w:r>
    <w:r w:rsidR="00975A28">
      <w:rPr>
        <w:rStyle w:val="Orrialde-zenbakia"/>
        <w:rFonts w:ascii="Franklin Gothic Book" w:hAnsi="Franklin Gothic Book"/>
        <w:noProof/>
        <w:lang w:val="nl-NL"/>
      </w:rPr>
      <w:t>1</w:t>
    </w:r>
    <w:r w:rsidRPr="00EE3459">
      <w:rPr>
        <w:rStyle w:val="Orrialde-zenbakia"/>
        <w:rFonts w:ascii="Franklin Gothic Book" w:hAnsi="Franklin Gothic Book"/>
      </w:rPr>
      <w:fldChar w:fldCharType="end"/>
    </w:r>
    <w:r w:rsidRPr="00EE3459">
      <w:rPr>
        <w:rStyle w:val="Orrialde-zenbakia"/>
        <w:rFonts w:ascii="Franklin Gothic Book" w:hAnsi="Franklin Gothic Book"/>
        <w:lang w:val="nl-NL"/>
      </w:rPr>
      <w:t>/</w:t>
    </w:r>
    <w:r w:rsidRPr="00EE3459">
      <w:rPr>
        <w:rStyle w:val="Orrialde-zenbakia"/>
        <w:rFonts w:ascii="Franklin Gothic Book" w:hAnsi="Franklin Gothic Book"/>
      </w:rPr>
      <w:fldChar w:fldCharType="begin"/>
    </w:r>
    <w:r w:rsidRPr="00EE3459">
      <w:rPr>
        <w:rStyle w:val="Orrialde-zenbaki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Orrialde-zenbakia"/>
        <w:rFonts w:ascii="Franklin Gothic Book" w:hAnsi="Franklin Gothic Book"/>
      </w:rPr>
      <w:fldChar w:fldCharType="separate"/>
    </w:r>
    <w:r w:rsidR="00975A28">
      <w:rPr>
        <w:rStyle w:val="Orrialde-zenbakia"/>
        <w:rFonts w:ascii="Franklin Gothic Book" w:hAnsi="Franklin Gothic Book"/>
        <w:noProof/>
        <w:lang w:val="nl-NL"/>
      </w:rPr>
      <w:t>2</w:t>
    </w:r>
    <w:r w:rsidRPr="00EE3459">
      <w:rPr>
        <w:rStyle w:val="Orrialde-zenbakia"/>
        <w:rFonts w:ascii="Franklin Gothic Book" w:hAnsi="Franklin Gothic Book"/>
      </w:rPr>
      <w:fldChar w:fldCharType="end"/>
    </w:r>
  </w:p>
  <w:p w:rsidR="00EF453D" w:rsidRPr="005B2B0B" w:rsidRDefault="00EF453D">
    <w:pPr>
      <w:pStyle w:val="Orri-o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EF164F" w:rsidP="00EF453D">
    <w:pPr>
      <w:pStyle w:val="Goiburua"/>
      <w:ind w:hanging="567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1FC4F0" wp14:editId="5CD2EB40">
          <wp:simplePos x="0" y="0"/>
          <wp:positionH relativeFrom="column">
            <wp:posOffset>24765</wp:posOffset>
          </wp:positionH>
          <wp:positionV relativeFrom="paragraph">
            <wp:posOffset>57785</wp:posOffset>
          </wp:positionV>
          <wp:extent cx="1605483" cy="741884"/>
          <wp:effectExtent l="0" t="0" r="0" b="1270"/>
          <wp:wrapNone/>
          <wp:docPr id="2" name="Irudia 2" descr="T:\Promocion Innovacion y Conocimiento\JOSEBA\ESKULIBURUAK\MANUALES 2019\ENPLEGUA ETA GIZARTERATZE-LANERATZEA\AMAIERA\AMAIERA_ELEBIDUNA\LOGOAK-2019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romocion Innovacion y Conocimiento\JOSEBA\ESKULIBURUAK\MANUALES 2019\ENPLEGUA ETA GIZARTERATZE-LANERATZEA\AMAIERA\AMAIERA_ELEBIDUNA\LOGOAK-2019\ekonomia_albokoa1_urdina-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83" cy="7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3pt;height:17.3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izenburu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izenburua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izenburua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izenburua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48184C"/>
    <w:multiLevelType w:val="hybridMultilevel"/>
    <w:tmpl w:val="BB22B3A4"/>
    <w:lvl w:ilvl="0" w:tplc="171009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1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6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7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7"/>
  </w:num>
  <w:num w:numId="17">
    <w:abstractNumId w:val="20"/>
  </w:num>
  <w:num w:numId="18">
    <w:abstractNumId w:val="22"/>
  </w:num>
  <w:num w:numId="19">
    <w:abstractNumId w:val="23"/>
  </w:num>
  <w:num w:numId="20">
    <w:abstractNumId w:val="11"/>
  </w:num>
  <w:num w:numId="21">
    <w:abstractNumId w:val="14"/>
  </w:num>
  <w:num w:numId="22">
    <w:abstractNumId w:val="17"/>
  </w:num>
  <w:num w:numId="23">
    <w:abstractNumId w:val="19"/>
  </w:num>
  <w:num w:numId="24">
    <w:abstractNumId w:val="26"/>
  </w:num>
  <w:num w:numId="25">
    <w:abstractNumId w:val="21"/>
  </w:num>
  <w:num w:numId="26">
    <w:abstractNumId w:val="25"/>
  </w:num>
  <w:num w:numId="27">
    <w:abstractNumId w:val="24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1C28"/>
    <w:rsid w:val="00792494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75A28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164F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</w:pPr>
    <w:rPr>
      <w:lang w:eastAsia="ar-SA"/>
    </w:rPr>
  </w:style>
  <w:style w:type="paragraph" w:styleId="1izenburua">
    <w:name w:val="heading 1"/>
    <w:basedOn w:val="Normala"/>
    <w:next w:val="Normal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3izenburua">
    <w:name w:val="heading 3"/>
    <w:basedOn w:val="Normala"/>
    <w:next w:val="Normal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4izenburua">
    <w:name w:val="heading 4"/>
    <w:basedOn w:val="Normala"/>
    <w:next w:val="Normala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esteka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Amaiera-oharrarenerreferentzia">
    <w:name w:val="endnote reference"/>
    <w:rPr>
      <w:vertAlign w:val="superscript"/>
    </w:rPr>
  </w:style>
  <w:style w:type="character" w:styleId="Oin-oharrarenerreferentzia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a"/>
    <w:next w:val="Gorputz-testu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orputz-testua">
    <w:name w:val="Body Text"/>
    <w:basedOn w:val="Normala"/>
    <w:pPr>
      <w:jc w:val="center"/>
    </w:pPr>
    <w:rPr>
      <w:b/>
      <w:i/>
      <w:sz w:val="24"/>
      <w:u w:val="single"/>
    </w:rPr>
  </w:style>
  <w:style w:type="paragraph" w:styleId="Zerrenda">
    <w:name w:val="List"/>
    <w:basedOn w:val="Gorputz-testua"/>
    <w:rPr>
      <w:rFonts w:cs="Lucida Sans"/>
    </w:rPr>
  </w:style>
  <w:style w:type="paragraph" w:customStyle="1" w:styleId="Epigrafea1">
    <w:name w:val="Epigrafea1"/>
    <w:basedOn w:val="Normal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a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a"/>
    <w:pPr>
      <w:jc w:val="both"/>
    </w:pPr>
    <w:rPr>
      <w:sz w:val="24"/>
    </w:rPr>
  </w:style>
  <w:style w:type="paragraph" w:customStyle="1" w:styleId="06norma">
    <w:name w:val="06norma"/>
    <w:basedOn w:val="Normala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a"/>
    <w:pPr>
      <w:ind w:left="708"/>
    </w:pPr>
  </w:style>
  <w:style w:type="paragraph" w:customStyle="1" w:styleId="Textodeglobo1">
    <w:name w:val="Texto de globo1"/>
    <w:basedOn w:val="Normala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a"/>
    <w:pPr>
      <w:numPr>
        <w:numId w:val="2"/>
      </w:numPr>
    </w:pPr>
  </w:style>
  <w:style w:type="paragraph" w:styleId="Amaiera-oharrarentestua">
    <w:name w:val="endnote text"/>
    <w:basedOn w:val="Normala"/>
  </w:style>
  <w:style w:type="paragraph" w:customStyle="1" w:styleId="Taularenedukia">
    <w:name w:val="Taularen edukia"/>
    <w:basedOn w:val="Normala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C533F7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C533F7"/>
    <w:rPr>
      <w:lang w:eastAsia="ar-SA"/>
    </w:rPr>
  </w:style>
  <w:style w:type="paragraph" w:styleId="Zerrenda-paragrafoa">
    <w:name w:val="List Paragraph"/>
    <w:basedOn w:val="Normala"/>
    <w:uiPriority w:val="34"/>
    <w:qFormat/>
    <w:rsid w:val="00920D87"/>
    <w:pPr>
      <w:ind w:left="720"/>
      <w:contextualSpacing/>
    </w:p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Saretaduntaula">
    <w:name w:val="Table Grid"/>
    <w:basedOn w:val="Taulanormala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rrialde-zenbakia">
    <w:name w:val="page number"/>
    <w:basedOn w:val="Paragrafoarenletra-tipolehenetsia"/>
    <w:rsid w:val="003F5C97"/>
  </w:style>
  <w:style w:type="character" w:customStyle="1" w:styleId="Orri-oinaKar">
    <w:name w:val="Orri-oina Kar"/>
    <w:link w:val="Orri-oina"/>
    <w:rsid w:val="00EF164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</w:pPr>
    <w:rPr>
      <w:lang w:eastAsia="ar-SA"/>
    </w:rPr>
  </w:style>
  <w:style w:type="paragraph" w:styleId="1izenburua">
    <w:name w:val="heading 1"/>
    <w:basedOn w:val="Normala"/>
    <w:next w:val="Normal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3izenburua">
    <w:name w:val="heading 3"/>
    <w:basedOn w:val="Normala"/>
    <w:next w:val="Normal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4izenburua">
    <w:name w:val="heading 4"/>
    <w:basedOn w:val="Normala"/>
    <w:next w:val="Normala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esteka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Amaiera-oharrarenerreferentzia">
    <w:name w:val="endnote reference"/>
    <w:rPr>
      <w:vertAlign w:val="superscript"/>
    </w:rPr>
  </w:style>
  <w:style w:type="character" w:styleId="Oin-oharrarenerreferentzia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a"/>
    <w:next w:val="Gorputz-testu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orputz-testua">
    <w:name w:val="Body Text"/>
    <w:basedOn w:val="Normala"/>
    <w:pPr>
      <w:jc w:val="center"/>
    </w:pPr>
    <w:rPr>
      <w:b/>
      <w:i/>
      <w:sz w:val="24"/>
      <w:u w:val="single"/>
    </w:rPr>
  </w:style>
  <w:style w:type="paragraph" w:styleId="Zerrenda">
    <w:name w:val="List"/>
    <w:basedOn w:val="Gorputz-testua"/>
    <w:rPr>
      <w:rFonts w:cs="Lucida Sans"/>
    </w:rPr>
  </w:style>
  <w:style w:type="paragraph" w:customStyle="1" w:styleId="Epigrafea1">
    <w:name w:val="Epigrafea1"/>
    <w:basedOn w:val="Normal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a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a"/>
    <w:pPr>
      <w:jc w:val="both"/>
    </w:pPr>
    <w:rPr>
      <w:sz w:val="24"/>
    </w:rPr>
  </w:style>
  <w:style w:type="paragraph" w:customStyle="1" w:styleId="06norma">
    <w:name w:val="06norma"/>
    <w:basedOn w:val="Normala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a"/>
    <w:pPr>
      <w:ind w:left="708"/>
    </w:pPr>
  </w:style>
  <w:style w:type="paragraph" w:customStyle="1" w:styleId="Textodeglobo1">
    <w:name w:val="Texto de globo1"/>
    <w:basedOn w:val="Normala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a"/>
    <w:pPr>
      <w:numPr>
        <w:numId w:val="2"/>
      </w:numPr>
    </w:pPr>
  </w:style>
  <w:style w:type="paragraph" w:styleId="Amaiera-oharrarentestua">
    <w:name w:val="endnote text"/>
    <w:basedOn w:val="Normala"/>
  </w:style>
  <w:style w:type="paragraph" w:customStyle="1" w:styleId="Taularenedukia">
    <w:name w:val="Taularen edukia"/>
    <w:basedOn w:val="Normala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C533F7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C533F7"/>
    <w:rPr>
      <w:lang w:eastAsia="ar-SA"/>
    </w:rPr>
  </w:style>
  <w:style w:type="paragraph" w:styleId="Zerrenda-paragrafoa">
    <w:name w:val="List Paragraph"/>
    <w:basedOn w:val="Normala"/>
    <w:uiPriority w:val="34"/>
    <w:qFormat/>
    <w:rsid w:val="00920D87"/>
    <w:pPr>
      <w:ind w:left="720"/>
      <w:contextualSpacing/>
    </w:p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Saretaduntaula">
    <w:name w:val="Table Grid"/>
    <w:basedOn w:val="Taulanormala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rrialde-zenbakia">
    <w:name w:val="page number"/>
    <w:basedOn w:val="Paragrafoarenletra-tipolehenetsia"/>
    <w:rsid w:val="003F5C97"/>
  </w:style>
  <w:style w:type="character" w:customStyle="1" w:styleId="Orri-oinaKar">
    <w:name w:val="Orri-oina Kar"/>
    <w:link w:val="Orri-oina"/>
    <w:rsid w:val="00EF164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9337-808B-44A7-95A2-BDC2D2C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3</cp:revision>
  <cp:lastPrinted>2019-03-05T07:47:00Z</cp:lastPrinted>
  <dcterms:created xsi:type="dcterms:W3CDTF">2020-01-17T08:38:00Z</dcterms:created>
  <dcterms:modified xsi:type="dcterms:W3CDTF">2020-01-28T13:44:00Z</dcterms:modified>
</cp:coreProperties>
</file>