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-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6910AA" w:rsidRPr="00E934D4" w:rsidRDefault="006910AA" w:rsidP="006910AA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910AA" w:rsidRPr="00E934D4" w:rsidRDefault="006910AA" w:rsidP="006910AA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51521D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1521D" w:rsidTr="0051521D">
        <w:trPr>
          <w:trHeight w:val="792"/>
        </w:trPr>
        <w:tc>
          <w:tcPr>
            <w:tcW w:w="9924" w:type="dxa"/>
          </w:tcPr>
          <w:p w:rsidR="0051521D" w:rsidRDefault="0051521D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51521D" w:rsidTr="0051521D">
        <w:trPr>
          <w:trHeight w:val="4760"/>
        </w:trPr>
        <w:tc>
          <w:tcPr>
            <w:tcW w:w="9924" w:type="dxa"/>
          </w:tcPr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51521D" w:rsidRDefault="0051521D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51521D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Pr="00B9612A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jardunbide egokiak</w:t>
            </w: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51521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genero-ikuspegiaren aplikazioa.</w:t>
            </w: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sistemak</w:t>
            </w: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23769B" w:rsidRDefault="0023769B" w:rsidP="0023769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51521D" w:rsidRDefault="0051521D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51521D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Pr="00B9612A" w:rsidRDefault="0051521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Pr="00B9612A" w:rsidRDefault="0051521D" w:rsidP="006910AA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51521D" w:rsidRPr="006910AA" w:rsidRDefault="0051521D" w:rsidP="006910AA">
            <w:pPr>
              <w:pStyle w:val="Prrafodelista"/>
              <w:numPr>
                <w:ilvl w:val="0"/>
                <w:numId w:val="28"/>
              </w:numPr>
              <w:ind w:left="318" w:hanging="31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Ekintzaileen</w:t>
            </w:r>
            <w:proofErr w:type="spellEnd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eta </w:t>
            </w:r>
            <w:proofErr w:type="spellStart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ekintzailetzaren</w:t>
            </w:r>
            <w:proofErr w:type="spellEnd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balorizazioa</w:t>
            </w:r>
            <w:proofErr w:type="spellEnd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eta </w:t>
            </w:r>
            <w:proofErr w:type="spellStart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zabalkunde</w:t>
            </w:r>
            <w:proofErr w:type="spellEnd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soziala</w:t>
            </w:r>
            <w:proofErr w:type="spellEnd"/>
            <w:r w:rsidRPr="006910A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51521D" w:rsidRDefault="0051521D" w:rsidP="006910AA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AF2A7D" w:rsidRDefault="00AF2A7D" w:rsidP="006910AA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AF2A7D" w:rsidRDefault="00AF2A7D" w:rsidP="006910AA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51521D" w:rsidRDefault="0051521D" w:rsidP="00B75661">
            <w:pPr>
              <w:jc w:val="both"/>
              <w:rPr>
                <w:b/>
                <w:i/>
              </w:rPr>
            </w:pPr>
          </w:p>
          <w:p w:rsidR="0051521D" w:rsidRDefault="0051521D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2831D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0A4B28" w:rsidRPr="00EA7F1A" w:rsidRDefault="002831D7" w:rsidP="000A4B28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 w:rsidR="005B2B0B">
      <w:rPr>
        <w:rFonts w:ascii="Franklin Gothic Book" w:hAnsi="Franklin Gothic Book"/>
        <w:lang w:val="de-DE"/>
      </w:rPr>
      <w:t xml:space="preserve">       </w:t>
    </w:r>
    <w:r w:rsidR="002B059B">
      <w:rPr>
        <w:rFonts w:ascii="Arial Black" w:hAnsi="Arial Black"/>
        <w:b/>
        <w:lang w:val="de-DE"/>
      </w:rPr>
      <w:t>BALORIZAZIO</w:t>
    </w:r>
    <w:r w:rsidR="00EA7F1A" w:rsidRPr="00EA7F1A">
      <w:rPr>
        <w:rFonts w:ascii="Arial Black" w:hAnsi="Arial Black"/>
        <w:b/>
        <w:lang w:val="de-DE"/>
      </w:rPr>
      <w:t>A-2019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F2A7D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F2A7D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51521D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7EAC8DF0" wp14:editId="3CCE25D3">
          <wp:extent cx="1657350" cy="766718"/>
          <wp:effectExtent l="0" t="0" r="0" b="0"/>
          <wp:docPr id="2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8D904960"/>
    <w:lvl w:ilvl="0" w:tplc="77183F52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925574D"/>
    <w:multiLevelType w:val="hybridMultilevel"/>
    <w:tmpl w:val="C4C092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DD0349"/>
    <w:multiLevelType w:val="hybridMultilevel"/>
    <w:tmpl w:val="B48E389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7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8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8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7"/>
  </w:num>
  <w:num w:numId="25">
    <w:abstractNumId w:val="20"/>
  </w:num>
  <w:num w:numId="26">
    <w:abstractNumId w:val="26"/>
  </w:num>
  <w:num w:numId="27">
    <w:abstractNumId w:val="23"/>
  </w:num>
  <w:num w:numId="28">
    <w:abstractNumId w:val="16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202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3769B"/>
    <w:rsid w:val="00254EF2"/>
    <w:rsid w:val="0026409A"/>
    <w:rsid w:val="002831D7"/>
    <w:rsid w:val="002838BF"/>
    <w:rsid w:val="002A1BA3"/>
    <w:rsid w:val="002B059B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521D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910AA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B3E4A"/>
    <w:rsid w:val="009D6C04"/>
    <w:rsid w:val="009E767B"/>
    <w:rsid w:val="00A154F7"/>
    <w:rsid w:val="00A4604B"/>
    <w:rsid w:val="00A504B4"/>
    <w:rsid w:val="00A7161B"/>
    <w:rsid w:val="00A73B38"/>
    <w:rsid w:val="00A77006"/>
    <w:rsid w:val="00AC6222"/>
    <w:rsid w:val="00AD3DBB"/>
    <w:rsid w:val="00AE3613"/>
    <w:rsid w:val="00AF2A7D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A7F1A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34D0-E126-485A-9DC8-81012D13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6</cp:revision>
  <cp:lastPrinted>2019-03-06T13:13:00Z</cp:lastPrinted>
  <dcterms:created xsi:type="dcterms:W3CDTF">2020-04-28T08:37:00Z</dcterms:created>
  <dcterms:modified xsi:type="dcterms:W3CDTF">2020-04-29T09:44:00Z</dcterms:modified>
</cp:coreProperties>
</file>