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087DC8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</w:t>
      </w:r>
      <w:r w:rsidR="00B75661" w:rsidRPr="00CC4F8B">
        <w:rPr>
          <w:rFonts w:ascii="Franklin Gothic Book" w:hAnsi="Franklin Gothic Book" w:cs="Arial"/>
          <w:b/>
          <w:sz w:val="24"/>
        </w:rPr>
        <w:t xml:space="preserve">X.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219A7" w:rsidRPr="000A5208" w:rsidRDefault="000219A7" w:rsidP="000219A7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9065"/>
      </w:tblGrid>
      <w:tr w:rsidR="000219A7" w:rsidRPr="00583556" w:rsidTr="00B43327">
        <w:trPr>
          <w:tblCellSpacing w:w="0" w:type="dxa"/>
        </w:trPr>
        <w:tc>
          <w:tcPr>
            <w:tcW w:w="0" w:type="auto"/>
            <w:vAlign w:val="center"/>
          </w:tcPr>
          <w:p w:rsidR="000219A7" w:rsidRPr="00583556" w:rsidRDefault="000219A7" w:rsidP="00B43327">
            <w:pPr>
              <w:rPr>
                <w:rFonts w:ascii="Verdana" w:hAnsi="Verdana"/>
                <w:b/>
                <w:color w:val="1F4E79"/>
                <w:sz w:val="16"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0219A7" w:rsidRPr="00583556" w:rsidRDefault="000219A7" w:rsidP="00B43327">
            <w:pPr>
              <w:jc w:val="center"/>
              <w:rPr>
                <w:rFonts w:ascii="Verdana" w:hAnsi="Verdana"/>
                <w:b/>
                <w:color w:val="1F4E79"/>
                <w:sz w:val="16"/>
                <w:szCs w:val="18"/>
                <w:lang w:val="de-DE"/>
              </w:rPr>
            </w:pPr>
            <w:r w:rsidRPr="00583556">
              <w:rPr>
                <w:rFonts w:ascii="Arial Narrow" w:hAnsi="Arial Narrow"/>
                <w:b/>
                <w:bCs/>
                <w:color w:val="1F4E79"/>
                <w:sz w:val="18"/>
                <w:lang w:val="eu-ES"/>
              </w:rPr>
              <w:t xml:space="preserve"> “Gipuzkoako ehun sozioekonomikoa eskualdeko ikuspegiaren ekarpenaren bidez suspertzeko”  programaren 2020eko deialdia</w:t>
            </w:r>
          </w:p>
        </w:tc>
      </w:tr>
    </w:tbl>
    <w:p w:rsidR="000A5208" w:rsidRPr="000E1EBF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val="de-DE"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91E85" w:rsidRDefault="00691E85" w:rsidP="00691E8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proofErr w:type="gram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F47A00" w:rsidRDefault="00F47A0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  <w:bookmarkStart w:id="0" w:name="_GoBack"/>
            <w:bookmarkEnd w:id="0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91E85" w:rsidRDefault="00691E85" w:rsidP="00691E85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Proiektuan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8"/>
      <w:footerReference w:type="default" r:id="rId9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0B" w:rsidRDefault="005B2B0B" w:rsidP="000C56E6">
    <w:pPr>
      <w:pStyle w:val="Piedepgina"/>
    </w:pPr>
  </w:p>
  <w:p w:rsidR="000219A7" w:rsidRPr="00583556" w:rsidRDefault="000219A7" w:rsidP="000219A7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1276"/>
      <w:rPr>
        <w:rFonts w:ascii="Arial Narrow" w:hAnsi="Arial Narrow"/>
        <w:b/>
        <w:color w:val="1F4E79"/>
        <w:sz w:val="18"/>
        <w:lang w:val="de-DE"/>
      </w:rPr>
    </w:pPr>
    <w:r>
      <w:rPr>
        <w:rFonts w:ascii="Arial Narrow" w:hAnsi="Arial Narrow"/>
        <w:b/>
        <w:color w:val="1F4E79"/>
        <w:sz w:val="18"/>
        <w:lang w:val="de-DE"/>
      </w:rPr>
      <w:tab/>
    </w:r>
    <w:r w:rsidRPr="00583556">
      <w:rPr>
        <w:rFonts w:ascii="Arial Narrow" w:hAnsi="Arial Narrow"/>
        <w:b/>
        <w:color w:val="1F4E79"/>
        <w:sz w:val="18"/>
        <w:lang w:val="de-DE"/>
      </w:rPr>
      <w:t>2020 ESKUALDEAK  – AMAIERA</w:t>
    </w:r>
  </w:p>
  <w:p w:rsidR="003F5C97" w:rsidRDefault="000219A7" w:rsidP="000219A7">
    <w:pPr>
      <w:ind w:left="3124" w:firstLine="284"/>
      <w:rPr>
        <w:b/>
      </w:rPr>
    </w:pPr>
    <w:r w:rsidRPr="009A0C00">
      <w:rPr>
        <w:rFonts w:ascii="Arial Narrow" w:hAnsi="Arial Narrow"/>
        <w:b/>
        <w:sz w:val="18"/>
        <w:lang w:val="de-DE"/>
      </w:rPr>
      <w:t>I</w:t>
    </w:r>
    <w:r>
      <w:rPr>
        <w:rFonts w:ascii="Arial Narrow" w:hAnsi="Arial Narrow"/>
        <w:b/>
        <w:sz w:val="18"/>
        <w:lang w:val="de-DE"/>
      </w:rPr>
      <w:t>X</w:t>
    </w:r>
    <w:r w:rsidRPr="009A0C00">
      <w:rPr>
        <w:rFonts w:ascii="Arial Narrow" w:hAnsi="Arial Narrow"/>
        <w:b/>
        <w:sz w:val="18"/>
        <w:lang w:val="de-DE"/>
      </w:rPr>
      <w:t>. ERANSKINA</w:t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DB" w:rsidRPr="00797A7B" w:rsidRDefault="00F96EDB" w:rsidP="00F96EDB">
    <w:pPr>
      <w:jc w:val="center"/>
      <w:rPr>
        <w:rFonts w:ascii="Franklin Gothic Book" w:hAnsi="Franklin Gothic Book" w:cs="Arial"/>
        <w:b/>
        <w:color w:val="FF0000"/>
        <w:sz w:val="24"/>
        <w:szCs w:val="28"/>
      </w:rPr>
    </w:pPr>
    <w:r w:rsidRPr="00797A7B">
      <w:rPr>
        <w:rFonts w:ascii="Franklin Gothic Book" w:hAnsi="Franklin Gothic Book" w:cs="Arial"/>
        <w:b/>
        <w:color w:val="FF0000"/>
        <w:sz w:val="24"/>
        <w:szCs w:val="28"/>
      </w:rPr>
      <w:t xml:space="preserve">SARTU ENTITATEKO MENBRETEA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3pt;height:17.3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219A7"/>
    <w:rsid w:val="00064AC1"/>
    <w:rsid w:val="00073646"/>
    <w:rsid w:val="00087DC8"/>
    <w:rsid w:val="00093ED9"/>
    <w:rsid w:val="00094945"/>
    <w:rsid w:val="000A5208"/>
    <w:rsid w:val="000B06DA"/>
    <w:rsid w:val="000C56E6"/>
    <w:rsid w:val="000E1EBF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3498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86A47"/>
    <w:rsid w:val="00691E85"/>
    <w:rsid w:val="006E2DBD"/>
    <w:rsid w:val="007373B2"/>
    <w:rsid w:val="00743B64"/>
    <w:rsid w:val="00763EFB"/>
    <w:rsid w:val="00787E3D"/>
    <w:rsid w:val="00791C28"/>
    <w:rsid w:val="00792494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47A00"/>
    <w:rsid w:val="00F96EDB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191530"/>
  <w15:docId w15:val="{69348C82-FA1C-4B6D-B00F-846B231B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D619-59DB-4B53-AE88-458EE3D2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28</cp:revision>
  <cp:lastPrinted>2019-03-05T07:47:00Z</cp:lastPrinted>
  <dcterms:created xsi:type="dcterms:W3CDTF">2018-02-12T09:21:00Z</dcterms:created>
  <dcterms:modified xsi:type="dcterms:W3CDTF">2021-04-07T11:01:00Z</dcterms:modified>
</cp:coreProperties>
</file>