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3A" w:rsidRPr="00797A7B" w:rsidRDefault="00AB443A" w:rsidP="00AB443A">
      <w:pPr>
        <w:jc w:val="center"/>
        <w:rPr>
          <w:rFonts w:ascii="Franklin Gothic Book" w:hAnsi="Franklin Gothic Book" w:cs="Arial"/>
          <w:b/>
          <w:color w:val="FF0000"/>
          <w:sz w:val="24"/>
          <w:szCs w:val="28"/>
        </w:rPr>
      </w:pPr>
      <w:r w:rsidRPr="00797A7B">
        <w:rPr>
          <w:rFonts w:ascii="Franklin Gothic Book" w:hAnsi="Franklin Gothic Book" w:cs="Arial"/>
          <w:b/>
          <w:color w:val="FF0000"/>
          <w:sz w:val="24"/>
          <w:szCs w:val="28"/>
        </w:rPr>
        <w:t xml:space="preserve">SARTU ENTITATEKO MENBRETEA </w:t>
      </w:r>
    </w:p>
    <w:p w:rsidR="00AB443A" w:rsidRPr="00797A7B" w:rsidRDefault="00AB443A" w:rsidP="00AB443A">
      <w:pPr>
        <w:jc w:val="center"/>
        <w:rPr>
          <w:rFonts w:ascii="Franklin Gothic Book" w:hAnsi="Franklin Gothic Book" w:cs="Arial"/>
          <w:b/>
          <w:color w:val="FF0000"/>
          <w:sz w:val="24"/>
          <w:szCs w:val="28"/>
        </w:rPr>
      </w:pPr>
      <w:r w:rsidRPr="00797A7B">
        <w:rPr>
          <w:rFonts w:ascii="Franklin Gothic Book" w:hAnsi="Franklin Gothic Book" w:cs="Arial"/>
          <w:b/>
          <w:color w:val="FF0000"/>
          <w:sz w:val="24"/>
          <w:szCs w:val="28"/>
        </w:rPr>
        <w:t>INSERTAR MEMBRETE DE LA ENTIDAD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XI. ERANSKINA  -  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AB443A" w:rsidRPr="004E65CA" w:rsidRDefault="00AB443A" w:rsidP="00AB443A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Pr="00F15030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Enpresetan pertsonen talentua eta ikaskuntza sustatze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2020e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ko deialdia </w:t>
      </w:r>
    </w:p>
    <w:p w:rsidR="00AB443A" w:rsidRDefault="00AB443A" w:rsidP="00AB443A">
      <w:pPr>
        <w:jc w:val="center"/>
        <w:rPr>
          <w:rFonts w:ascii="Franklin Gothic Book" w:hAnsi="Franklin Gothic Book"/>
          <w:color w:val="365F91"/>
          <w:sz w:val="18"/>
          <w:szCs w:val="18"/>
        </w:rPr>
      </w:pPr>
      <w:r w:rsidRPr="004E65CA">
        <w:rPr>
          <w:rFonts w:ascii="Franklin Gothic Book" w:hAnsi="Franklin Gothic Book"/>
          <w:color w:val="365F91"/>
          <w:sz w:val="18"/>
          <w:szCs w:val="18"/>
        </w:rPr>
        <w:t>“</w:t>
      </w:r>
      <w:r w:rsidRPr="00F15030">
        <w:rPr>
          <w:rFonts w:ascii="Franklin Gothic Book" w:hAnsi="Franklin Gothic Book"/>
          <w:color w:val="365F91"/>
          <w:sz w:val="18"/>
          <w:szCs w:val="18"/>
        </w:rPr>
        <w:t>Promoción del talento y el aprendizaje de las personas en las empresas</w:t>
      </w:r>
      <w:r>
        <w:rPr>
          <w:rFonts w:ascii="Franklin Gothic Book" w:hAnsi="Franklin Gothic Book"/>
          <w:color w:val="365F91"/>
          <w:sz w:val="18"/>
          <w:szCs w:val="18"/>
        </w:rPr>
        <w:t>” convocatoria 2020”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 izena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976FFF" w:rsidRDefault="00976FFF" w:rsidP="00976FFF">
      <w:pPr>
        <w:tabs>
          <w:tab w:val="left" w:pos="5445"/>
        </w:tabs>
        <w:suppressAutoHyphens w:val="0"/>
        <w:rPr>
          <w:b/>
          <w:i/>
        </w:rPr>
      </w:pPr>
    </w:p>
    <w:p w:rsidR="00976FFF" w:rsidRDefault="00976FFF" w:rsidP="00976FFF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976FFF" w:rsidTr="00E64324">
        <w:trPr>
          <w:trHeight w:val="792"/>
        </w:trPr>
        <w:tc>
          <w:tcPr>
            <w:tcW w:w="5081" w:type="dxa"/>
          </w:tcPr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r w:rsidRPr="000A5208">
              <w:rPr>
                <w:rFonts w:ascii="Arial" w:hAnsi="Arial"/>
                <w:b/>
                <w:i/>
                <w:sz w:val="18"/>
              </w:rPr>
              <w:t>Adierazi ondoko alderdien garapena proiektuaren barruan</w:t>
            </w:r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976FFF" w:rsidRPr="002344AA" w:rsidRDefault="00976FFF" w:rsidP="00E64324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976FFF" w:rsidTr="00E64324">
        <w:trPr>
          <w:trHeight w:val="4760"/>
        </w:trPr>
        <w:tc>
          <w:tcPr>
            <w:tcW w:w="5081" w:type="dxa"/>
          </w:tcPr>
          <w:p w:rsidR="00976FFF" w:rsidRDefault="00976FFF" w:rsidP="00E64324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Aurreikusitako helburuen betetze maila</w:t>
            </w: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Aurreikusitakoaren aldean egin behar izan diren egokitzapenak</w:t>
            </w: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Pr="00B9612A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16258">
              <w:rPr>
                <w:rFonts w:ascii="Arial" w:hAnsi="Arial"/>
                <w:i/>
                <w:sz w:val="18"/>
              </w:rPr>
              <w:t>Lortu den eraldaketa eta esperimentazio maila</w:t>
            </w: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Pr="00616258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 eta garatu diren jardunbide egokiak</w:t>
            </w: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Pr="00B9612A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</w:rPr>
              <w:t>proiektua</w:t>
            </w:r>
            <w:r w:rsidRPr="00B9612A">
              <w:rPr>
                <w:rFonts w:ascii="Arial" w:hAnsi="Arial"/>
                <w:i/>
                <w:sz w:val="18"/>
              </w:rPr>
              <w:t xml:space="preserve"> partaidetza eredu baten bidez? Zer lankidetza eta partaidetza modutan garatu da </w:t>
            </w:r>
            <w:r>
              <w:rPr>
                <w:rFonts w:ascii="Arial" w:hAnsi="Arial"/>
                <w:i/>
                <w:sz w:val="18"/>
              </w:rPr>
              <w:t>proiektua</w:t>
            </w:r>
            <w:r w:rsidRPr="00B9612A">
              <w:rPr>
                <w:rFonts w:ascii="Arial" w:hAnsi="Arial"/>
                <w:i/>
                <w:sz w:val="18"/>
              </w:rPr>
              <w:t xml:space="preserve"> (barrukoak nahiz kanpokoak) ? </w:t>
            </w:r>
          </w:p>
          <w:p w:rsidR="00976FFF" w:rsidRDefault="00976FFF" w:rsidP="00E64324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976FFF" w:rsidRPr="00B9612A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Proiektuan</w:t>
            </w:r>
            <w:r w:rsidRPr="00B9612A">
              <w:rPr>
                <w:rFonts w:ascii="Arial" w:hAnsi="Arial"/>
                <w:i/>
                <w:sz w:val="18"/>
              </w:rPr>
              <w:t xml:space="preserve"> diseinu eta garapenean genero-ikuspegiaren aplikazioa.</w:t>
            </w: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Pr="00B9612A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Ebaluazio, jarraipen eta neurketa sistemak</w:t>
            </w: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Pr="00B9612A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IKTak txertatzeko modua proiektuan</w:t>
            </w: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Pr="00B9612A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Bi hizkuntza ofizialen tratamendua</w:t>
            </w:r>
          </w:p>
          <w:p w:rsidR="00976FFF" w:rsidRDefault="00976FFF" w:rsidP="00E64324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976FFF" w:rsidRPr="00B9612A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Pr="00B9612A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Erakunde, gizarte, lurralde balioztapena</w:t>
            </w: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976FFF" w:rsidRDefault="00976FFF" w:rsidP="00E64324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En qué medida se han cumplido los objetivos previstos</w:t>
            </w: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Pr="000A5208" w:rsidRDefault="00976FFF" w:rsidP="00E64324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 y experimentación alcanzado</w:t>
            </w: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Pr="000A5208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Pr="000A5208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Pr="000A5208" w:rsidRDefault="00976FFF" w:rsidP="00E64324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976FFF" w:rsidRDefault="00976FFF" w:rsidP="00E64324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Pr="000A5208" w:rsidRDefault="00976FFF" w:rsidP="00E64324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976FFF" w:rsidRDefault="00976FFF" w:rsidP="00E64324">
            <w:pPr>
              <w:suppressAutoHyphens w:val="0"/>
              <w:rPr>
                <w:b/>
                <w:i/>
              </w:rPr>
            </w:pPr>
          </w:p>
          <w:p w:rsidR="00976FFF" w:rsidRDefault="00976FFF" w:rsidP="00E64324">
            <w:pPr>
              <w:suppressAutoHyphens w:val="0"/>
              <w:rPr>
                <w:b/>
                <w:i/>
              </w:rPr>
            </w:pPr>
          </w:p>
          <w:p w:rsidR="00976FFF" w:rsidRDefault="00976FFF" w:rsidP="00E64324">
            <w:pPr>
              <w:suppressAutoHyphens w:val="0"/>
              <w:rPr>
                <w:b/>
                <w:i/>
              </w:rPr>
            </w:pPr>
          </w:p>
          <w:p w:rsidR="00976FFF" w:rsidRDefault="00976FFF" w:rsidP="00E64324">
            <w:pPr>
              <w:suppressAutoHyphens w:val="0"/>
              <w:rPr>
                <w:b/>
                <w:i/>
              </w:rPr>
            </w:pPr>
          </w:p>
          <w:p w:rsidR="00976FFF" w:rsidRDefault="00976FFF" w:rsidP="00E64324">
            <w:pPr>
              <w:suppressAutoHyphens w:val="0"/>
              <w:rPr>
                <w:b/>
                <w:i/>
              </w:rPr>
            </w:pPr>
          </w:p>
          <w:p w:rsidR="00976FFF" w:rsidRDefault="00976FFF" w:rsidP="00E64324">
            <w:pPr>
              <w:suppressAutoHyphens w:val="0"/>
              <w:rPr>
                <w:b/>
                <w:i/>
              </w:rPr>
            </w:pPr>
          </w:p>
          <w:p w:rsidR="00976FFF" w:rsidRPr="000A5208" w:rsidRDefault="00976FFF" w:rsidP="00E64324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 y medición desarrollado</w:t>
            </w: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Integración de TIC´s en la actuación</w:t>
            </w: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Pr="000A5208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rPr>
                <w:b/>
                <w:i/>
              </w:rPr>
            </w:pPr>
          </w:p>
          <w:p w:rsidR="00976FFF" w:rsidRDefault="00976FFF" w:rsidP="00E64324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Pr="000A5208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76FFF" w:rsidRDefault="00976FFF" w:rsidP="00E64324">
            <w:pPr>
              <w:jc w:val="both"/>
              <w:rPr>
                <w:b/>
                <w:i/>
              </w:rPr>
            </w:pPr>
          </w:p>
        </w:tc>
      </w:tr>
    </w:tbl>
    <w:p w:rsidR="00976FFF" w:rsidRDefault="00976FFF" w:rsidP="00976FFF">
      <w:pPr>
        <w:suppressAutoHyphens w:val="0"/>
        <w:rPr>
          <w:b/>
          <w:i/>
        </w:rPr>
      </w:pPr>
    </w:p>
    <w:p w:rsidR="00976FFF" w:rsidRDefault="00976FFF" w:rsidP="00976FFF"/>
    <w:p w:rsidR="00976FFF" w:rsidRDefault="00976FFF" w:rsidP="00976FFF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976FFF" w:rsidRDefault="00976FFF" w:rsidP="00976FFF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976FFF" w:rsidRDefault="00976FFF" w:rsidP="00976FFF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976FFF" w:rsidRDefault="00976FFF" w:rsidP="00976FFF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976FFF" w:rsidRDefault="00976FFF" w:rsidP="00976FFF">
      <w:pPr>
        <w:pStyle w:val="Textoindependiente"/>
      </w:pPr>
    </w:p>
    <w:p w:rsidR="00976FFF" w:rsidRDefault="00976FFF" w:rsidP="00976FFF">
      <w:pPr>
        <w:pStyle w:val="Textoindependiente"/>
      </w:pPr>
    </w:p>
    <w:p w:rsidR="003C665E" w:rsidRDefault="003C665E">
      <w:pPr>
        <w:suppressAutoHyphens w:val="0"/>
        <w:rPr>
          <w:b/>
          <w:i/>
        </w:rPr>
      </w:pPr>
      <w:bookmarkStart w:id="0" w:name="_GoBack"/>
      <w:bookmarkEnd w:id="0"/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846059">
      <w:headerReference w:type="default" r:id="rId8"/>
      <w:footerReference w:type="default" r:id="rId9"/>
      <w:endnotePr>
        <w:numFmt w:val="decimal"/>
      </w:endnotePr>
      <w:pgSz w:w="11906" w:h="16838" w:code="9"/>
      <w:pgMar w:top="1135" w:right="1134" w:bottom="425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3D8" w:rsidRDefault="00AB443A" w:rsidP="00AB443A">
    <w:pPr>
      <w:pStyle w:val="Piedepgina"/>
      <w:pBdr>
        <w:top w:val="single" w:sz="4" w:space="1" w:color="auto"/>
      </w:pBdr>
      <w:tabs>
        <w:tab w:val="clear" w:pos="8504"/>
        <w:tab w:val="right" w:pos="9781"/>
      </w:tabs>
      <w:ind w:left="-1276" w:right="-994" w:firstLine="3400"/>
      <w:rPr>
        <w:rFonts w:ascii="Arial Narrow" w:hAnsi="Arial Narrow"/>
        <w:b/>
        <w:sz w:val="18"/>
      </w:rPr>
    </w:pPr>
    <w:r w:rsidRPr="00811A93">
      <w:rPr>
        <w:rFonts w:ascii="Arial Narrow" w:hAnsi="Arial Narrow"/>
        <w:b/>
        <w:sz w:val="18"/>
        <w:lang w:val="de-DE"/>
      </w:rPr>
      <w:t xml:space="preserve">                                      </w:t>
    </w:r>
    <w:bookmarkStart w:id="1" w:name="OLE_LINK1"/>
    <w:r w:rsidRPr="00811A93">
      <w:rPr>
        <w:rFonts w:ascii="Arial Narrow" w:hAnsi="Arial Narrow"/>
        <w:b/>
        <w:sz w:val="18"/>
        <w:lang w:val="de-DE"/>
      </w:rPr>
      <w:t>TA</w:t>
    </w:r>
    <w:r w:rsidRPr="00811A93">
      <w:rPr>
        <w:rFonts w:ascii="Arial Narrow" w:hAnsi="Arial Narrow"/>
        <w:b/>
        <w:sz w:val="18"/>
      </w:rPr>
      <w:t>LENTUA</w:t>
    </w:r>
    <w:r w:rsidRPr="009B16E0">
      <w:rPr>
        <w:rFonts w:ascii="Arial Narrow" w:hAnsi="Arial Narrow"/>
        <w:b/>
        <w:sz w:val="18"/>
      </w:rPr>
      <w:t xml:space="preserve"> eta IKASKUNTZA-2020 </w:t>
    </w:r>
  </w:p>
  <w:p w:rsidR="00AB443A" w:rsidRPr="00D2037F" w:rsidRDefault="00AB443A" w:rsidP="00AB443A">
    <w:pPr>
      <w:pStyle w:val="Piedepgina"/>
      <w:pBdr>
        <w:top w:val="single" w:sz="4" w:space="1" w:color="auto"/>
      </w:pBdr>
      <w:tabs>
        <w:tab w:val="clear" w:pos="8504"/>
        <w:tab w:val="right" w:pos="9781"/>
      </w:tabs>
      <w:ind w:left="-1276" w:right="-994" w:firstLine="3400"/>
      <w:rPr>
        <w:rFonts w:ascii="Arial Narrow" w:hAnsi="Arial Narrow"/>
        <w:b/>
        <w:sz w:val="18"/>
      </w:rPr>
    </w:pPr>
    <w:r>
      <w:rPr>
        <w:rFonts w:ascii="Britannic Bold" w:hAnsi="Britannic Bold"/>
        <w:color w:val="767171"/>
        <w:sz w:val="18"/>
      </w:rPr>
      <w:tab/>
    </w:r>
    <w:r w:rsidRPr="00D2037F">
      <w:rPr>
        <w:rFonts w:ascii="Arial Narrow" w:hAnsi="Arial Narrow"/>
        <w:b/>
        <w:color w:val="767171"/>
        <w:sz w:val="18"/>
      </w:rPr>
      <w:t xml:space="preserve">                    </w:t>
    </w:r>
    <w:r>
      <w:rPr>
        <w:rFonts w:ascii="Arial Narrow" w:hAnsi="Arial Narrow"/>
        <w:b/>
        <w:color w:val="767171"/>
        <w:sz w:val="18"/>
      </w:rPr>
      <w:t xml:space="preserve">                       </w:t>
    </w:r>
    <w:r w:rsidRPr="00D2037F">
      <w:rPr>
        <w:rFonts w:ascii="Arial Narrow" w:hAnsi="Arial Narrow"/>
        <w:b/>
        <w:color w:val="767171"/>
        <w:sz w:val="18"/>
      </w:rPr>
      <w:t xml:space="preserve">   </w:t>
    </w:r>
    <w:r w:rsidRPr="00D2037F">
      <w:rPr>
        <w:rFonts w:ascii="Arial Narrow" w:hAnsi="Arial Narrow"/>
        <w:b/>
        <w:sz w:val="18"/>
      </w:rPr>
      <w:t>AMAIERA. 1</w:t>
    </w:r>
    <w:r>
      <w:rPr>
        <w:rFonts w:ascii="Arial Narrow" w:hAnsi="Arial Narrow"/>
        <w:b/>
        <w:sz w:val="18"/>
      </w:rPr>
      <w:t>1</w:t>
    </w:r>
    <w:r w:rsidRPr="00D2037F">
      <w:rPr>
        <w:rFonts w:ascii="Arial Narrow" w:hAnsi="Arial Narrow"/>
        <w:b/>
        <w:sz w:val="18"/>
      </w:rPr>
      <w:t xml:space="preserve">. ERANSKINA  </w:t>
    </w:r>
  </w:p>
  <w:bookmarkEnd w:id="1"/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976FFF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976FFF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B2" w:rsidRDefault="007373B2" w:rsidP="00EF453D">
    <w:pPr>
      <w:pStyle w:val="Encabezado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55pt;height:17.5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00D7C"/>
    <w:rsid w:val="00344C62"/>
    <w:rsid w:val="003552A3"/>
    <w:rsid w:val="00355D4C"/>
    <w:rsid w:val="00360B18"/>
    <w:rsid w:val="0037545F"/>
    <w:rsid w:val="00382CA4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534"/>
    <w:rsid w:val="00507CCA"/>
    <w:rsid w:val="00537132"/>
    <w:rsid w:val="0058401D"/>
    <w:rsid w:val="00594E12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17627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059"/>
    <w:rsid w:val="00846CCB"/>
    <w:rsid w:val="0085050C"/>
    <w:rsid w:val="00860035"/>
    <w:rsid w:val="00893F4A"/>
    <w:rsid w:val="008B4E3A"/>
    <w:rsid w:val="008F13D8"/>
    <w:rsid w:val="008F5ACD"/>
    <w:rsid w:val="00912EFB"/>
    <w:rsid w:val="00920D87"/>
    <w:rsid w:val="00966E9B"/>
    <w:rsid w:val="00976FFF"/>
    <w:rsid w:val="009D6C04"/>
    <w:rsid w:val="009E767B"/>
    <w:rsid w:val="00A4604B"/>
    <w:rsid w:val="00A504B4"/>
    <w:rsid w:val="00A7161B"/>
    <w:rsid w:val="00A73B38"/>
    <w:rsid w:val="00A77006"/>
    <w:rsid w:val="00AB443A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5C29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1499F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B96918A-32DB-4CBB-9A27-C1FD3B99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5683-D34D-417B-B2B3-187725B5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23</cp:revision>
  <cp:lastPrinted>2019-03-05T07:47:00Z</cp:lastPrinted>
  <dcterms:created xsi:type="dcterms:W3CDTF">2018-02-12T09:21:00Z</dcterms:created>
  <dcterms:modified xsi:type="dcterms:W3CDTF">2021-05-04T09:46:00Z</dcterms:modified>
</cp:coreProperties>
</file>