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A56D47" w:rsidRDefault="00A56D47" w:rsidP="00A56D47">
      <w:pPr>
        <w:jc w:val="center"/>
        <w:rPr>
          <w:rFonts w:ascii="Franklin Gothic Book" w:hAnsi="Franklin Gothic Book"/>
          <w:b/>
          <w:color w:val="365F91"/>
          <w:sz w:val="18"/>
          <w:szCs w:val="18"/>
          <w:lang w:val="eu-ES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Pr="007C4C31">
        <w:rPr>
          <w:rFonts w:ascii="Franklin Gothic Book" w:hAnsi="Franklin Gothic Book"/>
          <w:b/>
          <w:bCs/>
          <w:color w:val="365F91"/>
          <w:sz w:val="18"/>
          <w:szCs w:val="18"/>
          <w:lang w:val="eu-ES"/>
        </w:rPr>
        <w:t>Gipuzkoako enpresa sarearen aukerak, balio diferentziala eta iraunkortasuna sustatzeko programa</w:t>
      </w:r>
      <w:r w:rsidRPr="00A37DC3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“</w:t>
      </w:r>
    </w:p>
    <w:p w:rsidR="00A56D47" w:rsidRPr="004E65CA" w:rsidRDefault="00A56D47" w:rsidP="00A56D47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A37DC3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2020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ko deialdia </w:t>
      </w:r>
    </w:p>
    <w:p w:rsidR="00A56D47" w:rsidRDefault="00A56D47" w:rsidP="00A56D47">
      <w:pPr>
        <w:ind w:left="-1701" w:right="-709" w:firstLine="425"/>
        <w:jc w:val="center"/>
        <w:rPr>
          <w:rFonts w:ascii="Franklin Gothic Book" w:hAnsi="Franklin Gothic Book"/>
          <w:color w:val="365F91"/>
          <w:sz w:val="18"/>
          <w:szCs w:val="18"/>
        </w:rPr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Pr="007C4C31">
        <w:rPr>
          <w:rFonts w:ascii="Franklin Gothic Book" w:hAnsi="Franklin Gothic Book"/>
          <w:bCs/>
          <w:color w:val="365F91"/>
          <w:sz w:val="18"/>
          <w:szCs w:val="18"/>
          <w:lang w:val="eu-ES"/>
        </w:rPr>
        <w:t xml:space="preserve">Programa </w:t>
      </w:r>
      <w:r w:rsidRPr="001F1B0B">
        <w:rPr>
          <w:rFonts w:ascii="Franklin Gothic Book" w:hAnsi="Franklin Gothic Book"/>
          <w:bCs/>
          <w:color w:val="365F91"/>
          <w:sz w:val="18"/>
          <w:szCs w:val="18"/>
        </w:rPr>
        <w:t>para promover</w:t>
      </w:r>
      <w:r w:rsidRPr="007C4C31">
        <w:rPr>
          <w:rFonts w:ascii="Franklin Gothic Book" w:hAnsi="Franklin Gothic Book"/>
          <w:bCs/>
          <w:color w:val="365F91"/>
          <w:sz w:val="18"/>
          <w:szCs w:val="18"/>
          <w:lang w:val="eu-ES"/>
        </w:rPr>
        <w:t xml:space="preserve"> </w:t>
      </w:r>
      <w:r w:rsidRPr="007C4C31">
        <w:rPr>
          <w:rFonts w:ascii="Franklin Gothic Book" w:hAnsi="Franklin Gothic Book"/>
          <w:bCs/>
          <w:color w:val="365F91"/>
          <w:sz w:val="18"/>
          <w:szCs w:val="18"/>
        </w:rPr>
        <w:t>la generación de oportunidades, el valor diferencial y la sostenibilidad del tejido empresarial de Gipuzkoa</w:t>
      </w:r>
      <w:r w:rsidR="00BF637D">
        <w:rPr>
          <w:rFonts w:ascii="Franklin Gothic Book" w:hAnsi="Franklin Gothic Book"/>
          <w:bCs/>
          <w:color w:val="365F91"/>
          <w:sz w:val="18"/>
          <w:szCs w:val="18"/>
        </w:rPr>
        <w:t>”</w:t>
      </w:r>
    </w:p>
    <w:p w:rsidR="00A56D47" w:rsidRDefault="00A56D47" w:rsidP="00A56D47">
      <w:pPr>
        <w:ind w:left="-1701" w:right="-709" w:firstLine="709"/>
        <w:jc w:val="center"/>
        <w:rPr>
          <w:rFonts w:ascii="Franklin Gothic Book" w:hAnsi="Franklin Gothic Book"/>
          <w:color w:val="365F91"/>
          <w:sz w:val="18"/>
          <w:szCs w:val="18"/>
        </w:rPr>
      </w:pPr>
      <w:r w:rsidRPr="007C4C31">
        <w:rPr>
          <w:rFonts w:ascii="Franklin Gothic Book" w:hAnsi="Franklin Gothic Book"/>
          <w:color w:val="365F91"/>
          <w:sz w:val="18"/>
          <w:szCs w:val="18"/>
        </w:rPr>
        <w:t>convocatoria</w:t>
      </w:r>
      <w:r>
        <w:rPr>
          <w:rFonts w:ascii="Franklin Gothic Book" w:hAnsi="Franklin Gothic Book"/>
          <w:color w:val="365F91"/>
          <w:sz w:val="18"/>
          <w:szCs w:val="18"/>
        </w:rPr>
        <w:t xml:space="preserve"> 2020</w:t>
      </w:r>
    </w:p>
    <w:p w:rsidR="000A5208" w:rsidRPr="000A5208" w:rsidRDefault="000A5208" w:rsidP="0041598B">
      <w:pPr>
        <w:suppressAutoHyphens w:val="0"/>
        <w:ind w:left="-284" w:right="-426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D323F3" w:rsidRDefault="000A520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323F3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D323F3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D323F3" w:rsidRDefault="009E767B" w:rsidP="00A56D47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323F3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D323F3" w:rsidRDefault="009E767B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D323F3" w:rsidRDefault="009E767B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D323F3" w:rsidRDefault="009E767B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D323F3" w:rsidRDefault="00B9612A" w:rsidP="00A56D47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323F3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D323F3" w:rsidRDefault="00B9612A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D323F3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D323F3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D323F3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D323F3" w:rsidRDefault="00B9612A" w:rsidP="00A56D47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323F3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D323F3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D323F3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D323F3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D323F3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D323F3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D323F3" w:rsidRDefault="00B9612A" w:rsidP="00A56D47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323F3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D323F3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D323F3" w:rsidRDefault="00B9612A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D323F3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D323F3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D323F3" w:rsidRDefault="0041598B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D323F3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173087" w:rsidRPr="00D323F3" w:rsidRDefault="00173087" w:rsidP="00173087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bookmarkStart w:id="0" w:name="_GoBack"/>
            <w:bookmarkEnd w:id="0"/>
            <w:r w:rsidRPr="00D323F3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D323F3" w:rsidRPr="00D323F3">
              <w:rPr>
                <w:rFonts w:ascii="Arial" w:hAnsi="Arial"/>
                <w:i/>
                <w:sz w:val="18"/>
                <w:lang w:val="eu-ES"/>
              </w:rPr>
              <w:t>proiektua</w:t>
            </w:r>
            <w:r w:rsidRPr="00D323F3">
              <w:rPr>
                <w:rFonts w:ascii="Arial" w:hAnsi="Arial"/>
                <w:i/>
                <w:sz w:val="18"/>
                <w:lang w:val="eu-ES"/>
              </w:rPr>
              <w:t xml:space="preserve"> partaidetza eredu baten bidez? Zer lankidetza eta partaidetza modutan garatu da egitasmoa (barrukoak nahiz kanpokoak) ? </w:t>
            </w:r>
          </w:p>
          <w:p w:rsidR="00B9612A" w:rsidRPr="00D323F3" w:rsidRDefault="00B9612A" w:rsidP="00A56D47">
            <w:pPr>
              <w:pStyle w:val="Prrafodelista"/>
              <w:ind w:left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D323F3" w:rsidRDefault="00616258" w:rsidP="00A56D47">
            <w:pPr>
              <w:pStyle w:val="Prrafodelista"/>
              <w:ind w:left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D323F3" w:rsidRDefault="00616258" w:rsidP="00A56D47">
            <w:pPr>
              <w:pStyle w:val="Prrafodelista"/>
              <w:ind w:left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D323F3" w:rsidRDefault="003F5C97" w:rsidP="00A56D47">
            <w:pPr>
              <w:pStyle w:val="Prrafodelista"/>
              <w:ind w:left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D323F3" w:rsidRDefault="00B9612A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D323F3" w:rsidRDefault="00B9612A" w:rsidP="00A56D47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323F3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D323F3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D323F3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D323F3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D323F3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D323F3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D323F3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D323F3" w:rsidRDefault="00B9612A" w:rsidP="00A56D47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323F3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D323F3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D323F3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D323F3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D323F3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D323F3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D323F3" w:rsidRDefault="00B9612A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D323F3" w:rsidRDefault="00B9612A" w:rsidP="00A56D47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323F3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D323F3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D323F3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D323F3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D323F3" w:rsidRDefault="00B9612A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D323F3" w:rsidRDefault="00B9612A" w:rsidP="00A56D47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323F3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D323F3" w:rsidRDefault="00616258" w:rsidP="00A56D47">
            <w:pPr>
              <w:pStyle w:val="Prrafodelista"/>
              <w:ind w:left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D323F3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D323F3" w:rsidRDefault="00B9612A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D323F3" w:rsidRDefault="00B9612A" w:rsidP="00A56D47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D323F3">
              <w:rPr>
                <w:rFonts w:ascii="Arial" w:hAnsi="Arial"/>
                <w:i/>
                <w:sz w:val="18"/>
                <w:lang w:val="eu-ES"/>
              </w:rPr>
              <w:t>Erakunde, gizarte, lurralde balioztapena</w:t>
            </w:r>
          </w:p>
          <w:p w:rsidR="00451EEE" w:rsidRPr="00D323F3" w:rsidRDefault="00451EEE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D323F3" w:rsidRDefault="00451EEE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D323F3" w:rsidRDefault="00451EEE" w:rsidP="00A56D47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A56D47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A56D47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A56D47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A56D47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A56D47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A56D47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A56D47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A56D47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A56D47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A56D47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A56D47">
            <w:pPr>
              <w:suppressAutoHyphens w:val="0"/>
              <w:jc w:val="both"/>
              <w:rPr>
                <w:b/>
                <w:i/>
              </w:rPr>
            </w:pPr>
          </w:p>
          <w:p w:rsidR="00616258" w:rsidRDefault="00616258" w:rsidP="00A56D47">
            <w:pPr>
              <w:suppressAutoHyphens w:val="0"/>
              <w:jc w:val="both"/>
              <w:rPr>
                <w:b/>
                <w:i/>
              </w:rPr>
            </w:pPr>
          </w:p>
          <w:p w:rsidR="003F5C97" w:rsidRDefault="003F5C97" w:rsidP="00A56D47">
            <w:pPr>
              <w:suppressAutoHyphens w:val="0"/>
              <w:jc w:val="both"/>
              <w:rPr>
                <w:b/>
                <w:i/>
              </w:rPr>
            </w:pPr>
          </w:p>
          <w:p w:rsidR="003F5C97" w:rsidRDefault="003F5C97" w:rsidP="00A56D47">
            <w:pPr>
              <w:suppressAutoHyphens w:val="0"/>
              <w:jc w:val="both"/>
              <w:rPr>
                <w:b/>
                <w:i/>
              </w:rPr>
            </w:pPr>
          </w:p>
          <w:p w:rsidR="00616258" w:rsidRDefault="00616258" w:rsidP="00A56D47">
            <w:pPr>
              <w:suppressAutoHyphens w:val="0"/>
              <w:jc w:val="both"/>
              <w:rPr>
                <w:b/>
                <w:i/>
              </w:rPr>
            </w:pPr>
          </w:p>
          <w:p w:rsidR="00451EEE" w:rsidRPr="000A5208" w:rsidRDefault="00451EEE" w:rsidP="00A56D47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A56D47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Integración de TIC´s en la actuación</w:t>
            </w:r>
          </w:p>
          <w:p w:rsidR="00616258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A56D47">
            <w:pPr>
              <w:suppressAutoHyphens w:val="0"/>
              <w:jc w:val="both"/>
              <w:rPr>
                <w:b/>
                <w:i/>
              </w:rPr>
            </w:pPr>
          </w:p>
          <w:p w:rsidR="00451EEE" w:rsidRDefault="00451EEE" w:rsidP="00A56D47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A56D47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A56D47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pStyle w:val="Textoindependiente"/>
      </w:pPr>
    </w:p>
    <w:sectPr w:rsidR="003C665E" w:rsidSect="00264B31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1559" w:right="1134" w:bottom="425" w:left="1701" w:header="851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31" w:rsidRPr="006363BC" w:rsidRDefault="00264B31" w:rsidP="00264B31">
    <w:pPr>
      <w:jc w:val="right"/>
      <w:rPr>
        <w:b/>
        <w:lang w:val="de-DE"/>
      </w:rPr>
    </w:pPr>
    <w:r>
      <w:rPr>
        <w:rFonts w:ascii="Franklin Gothic Book" w:hAnsi="Franklin Gothic Book"/>
        <w:lang w:val="de-DE"/>
      </w:rPr>
      <w:t>11</w:t>
    </w:r>
    <w:r w:rsidRPr="008F1C54">
      <w:rPr>
        <w:rFonts w:ascii="Franklin Gothic Book" w:hAnsi="Franklin Gothic Book"/>
        <w:lang w:val="de-DE"/>
      </w:rPr>
      <w:t>.  ERANSKINA – A</w:t>
    </w:r>
    <w:r>
      <w:rPr>
        <w:rFonts w:ascii="Franklin Gothic Book" w:hAnsi="Franklin Gothic Book"/>
        <w:lang w:val="de-DE"/>
      </w:rPr>
      <w:t>L</w:t>
    </w:r>
    <w:r w:rsidRPr="008F1C54">
      <w:rPr>
        <w:rFonts w:ascii="Franklin Gothic Book" w:hAnsi="Franklin Gothic Book"/>
        <w:lang w:val="de-DE"/>
      </w:rPr>
      <w:t>D</w:t>
    </w:r>
    <w:r>
      <w:rPr>
        <w:rFonts w:ascii="Franklin Gothic Book" w:hAnsi="Franklin Gothic Book"/>
        <w:lang w:val="de-DE"/>
      </w:rPr>
      <w:t xml:space="preserve">ERDI TEKNIKO ESPEZIFIKOAK                    </w:t>
    </w:r>
    <w:r w:rsidRPr="006363BC">
      <w:rPr>
        <w:rFonts w:ascii="Arial Black" w:hAnsi="Arial Black"/>
        <w:b/>
        <w:lang w:val="de-DE"/>
      </w:rPr>
      <w:t>LEHIAKORTASUNA-</w:t>
    </w:r>
    <w:r>
      <w:rPr>
        <w:rFonts w:ascii="Arial Black" w:hAnsi="Arial Black"/>
        <w:b/>
        <w:lang w:val="de-DE"/>
      </w:rPr>
      <w:t>2020</w:t>
    </w:r>
  </w:p>
  <w:p w:rsidR="00264B31" w:rsidRPr="008F1C54" w:rsidRDefault="00264B31" w:rsidP="00264B31">
    <w:pPr>
      <w:ind w:left="1420" w:firstLine="284"/>
      <w:jc w:val="right"/>
      <w:rPr>
        <w:rFonts w:ascii="Franklin Gothic Book" w:hAnsi="Franklin Gothic Book"/>
        <w:lang w:val="de-DE"/>
      </w:rPr>
    </w:pPr>
    <w:r w:rsidRPr="00BD786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E23D92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E23D92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264B31" w:rsidRDefault="00264B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0B" w:rsidRDefault="005B2B0B" w:rsidP="005B2B0B">
    <w:pPr>
      <w:pStyle w:val="Piedepgina"/>
      <w:pBdr>
        <w:top w:val="single" w:sz="4" w:space="1" w:color="auto"/>
      </w:pBdr>
    </w:pPr>
  </w:p>
  <w:p w:rsidR="000A4B28" w:rsidRPr="00EA7F1A" w:rsidRDefault="002831D7" w:rsidP="000A4B28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lang w:val="de-DE"/>
      </w:rPr>
    </w:pPr>
    <w:r>
      <w:rPr>
        <w:rFonts w:ascii="Franklin Gothic Book" w:hAnsi="Franklin Gothic Book"/>
        <w:lang w:val="de-DE"/>
      </w:rPr>
      <w:t>11</w:t>
    </w:r>
    <w:r w:rsidR="005B2B0B" w:rsidRPr="008F1C54">
      <w:rPr>
        <w:rFonts w:ascii="Franklin Gothic Book" w:hAnsi="Franklin Gothic Book"/>
        <w:lang w:val="de-DE"/>
      </w:rPr>
      <w:t>.  ERANSKINA –</w:t>
    </w:r>
    <w:r w:rsidR="0041598B">
      <w:rPr>
        <w:rFonts w:ascii="Franklin Gothic Book" w:hAnsi="Franklin Gothic Book"/>
        <w:lang w:val="de-DE"/>
      </w:rPr>
      <w:t>ALDERDI TEKNIKO ESPEZIFIKOAK</w:t>
    </w:r>
    <w:r w:rsidR="005B2B0B">
      <w:rPr>
        <w:rFonts w:ascii="Franklin Gothic Book" w:hAnsi="Franklin Gothic Book"/>
        <w:lang w:val="de-DE"/>
      </w:rPr>
      <w:t xml:space="preserve">       </w:t>
    </w:r>
    <w:r w:rsidR="00EA7F1A" w:rsidRPr="00EA7F1A">
      <w:rPr>
        <w:rFonts w:ascii="Arial Black" w:hAnsi="Arial Black"/>
        <w:b/>
        <w:lang w:val="de-DE"/>
      </w:rPr>
      <w:t>LEHIAKORTASUNA-</w:t>
    </w:r>
    <w:r w:rsidR="00A56D47">
      <w:rPr>
        <w:rFonts w:ascii="Arial Black" w:hAnsi="Arial Black"/>
        <w:b/>
        <w:lang w:val="de-DE"/>
      </w:rPr>
      <w:t>2020</w:t>
    </w:r>
  </w:p>
  <w:p w:rsidR="005B2B0B" w:rsidRPr="0041598B" w:rsidRDefault="005B2B0B" w:rsidP="005B2B0B">
    <w:pPr>
      <w:ind w:left="1420" w:firstLine="284"/>
      <w:jc w:val="center"/>
      <w:rPr>
        <w:b/>
        <w:lang w:val="de-DE"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 w:rsidRPr="0041598B">
      <w:rPr>
        <w:rStyle w:val="Nmerodepgina"/>
        <w:rFonts w:ascii="Franklin Gothic Book" w:hAnsi="Franklin Gothic Book"/>
        <w:lang w:val="de-DE"/>
      </w:rPr>
      <w:t xml:space="preserve">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E23D92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E23D92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94" w:rsidRPr="00B60995" w:rsidRDefault="00390F94" w:rsidP="00390F94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 w:rsidRPr="00B60995">
      <w:rPr>
        <w:rFonts w:ascii="Franklin Gothic Book" w:hAnsi="Franklin Gothic Book" w:cs="Arial"/>
        <w:b/>
        <w:sz w:val="24"/>
        <w:szCs w:val="28"/>
        <w:highlight w:val="red"/>
      </w:rPr>
      <w:t xml:space="preserve">SARTU </w:t>
    </w:r>
    <w:r>
      <w:rPr>
        <w:rFonts w:ascii="Franklin Gothic Book" w:hAnsi="Franklin Gothic Book" w:cs="Arial"/>
        <w:b/>
        <w:sz w:val="24"/>
        <w:szCs w:val="28"/>
        <w:highlight w:val="red"/>
      </w:rPr>
      <w:t>ENTITATE</w:t>
    </w:r>
    <w:r w:rsidRPr="00B60995">
      <w:rPr>
        <w:rFonts w:ascii="Franklin Gothic Book" w:hAnsi="Franklin Gothic Book" w:cs="Arial"/>
        <w:b/>
        <w:sz w:val="24"/>
        <w:szCs w:val="28"/>
        <w:highlight w:val="red"/>
      </w:rPr>
      <w:t xml:space="preserve">KO MENBRETEA </w:t>
    </w:r>
  </w:p>
  <w:p w:rsidR="00390F94" w:rsidRPr="00B60995" w:rsidRDefault="00390F94" w:rsidP="00390F94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 w:rsidRPr="00B60995">
      <w:rPr>
        <w:rFonts w:ascii="Franklin Gothic Book" w:hAnsi="Franklin Gothic Book" w:cs="Arial"/>
        <w:b/>
        <w:sz w:val="24"/>
        <w:szCs w:val="28"/>
        <w:highlight w:val="red"/>
      </w:rPr>
      <w:t>INSERTAR MEMBRETE DE LA ENTIDAD</w:t>
    </w:r>
  </w:p>
  <w:p w:rsidR="007373B2" w:rsidRDefault="007373B2" w:rsidP="00EF453D">
    <w:pPr>
      <w:pStyle w:val="Encabezado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73087"/>
    <w:rsid w:val="001875A8"/>
    <w:rsid w:val="001A11FA"/>
    <w:rsid w:val="001C4DF1"/>
    <w:rsid w:val="002344AA"/>
    <w:rsid w:val="00254EF2"/>
    <w:rsid w:val="0026409A"/>
    <w:rsid w:val="00264B31"/>
    <w:rsid w:val="002831D7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90F94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7132"/>
    <w:rsid w:val="0058401D"/>
    <w:rsid w:val="00594E12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B3E4A"/>
    <w:rsid w:val="009D6C04"/>
    <w:rsid w:val="009E767B"/>
    <w:rsid w:val="00A4604B"/>
    <w:rsid w:val="00A504B4"/>
    <w:rsid w:val="00A56D47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637D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323F3"/>
    <w:rsid w:val="00DB5294"/>
    <w:rsid w:val="00DB6E0B"/>
    <w:rsid w:val="00DE6FA1"/>
    <w:rsid w:val="00DF4E58"/>
    <w:rsid w:val="00E03646"/>
    <w:rsid w:val="00E23353"/>
    <w:rsid w:val="00E23D92"/>
    <w:rsid w:val="00E46E5A"/>
    <w:rsid w:val="00E52E37"/>
    <w:rsid w:val="00EA7F1A"/>
    <w:rsid w:val="00EC3BB8"/>
    <w:rsid w:val="00EC6A37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F69CFA"/>
  <w15:docId w15:val="{5D7F5AE7-C04E-4A8C-936B-AFCD8F1C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C72E-2E93-47B1-8DAB-940E1363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24</cp:revision>
  <cp:lastPrinted>2019-03-06T13:13:00Z</cp:lastPrinted>
  <dcterms:created xsi:type="dcterms:W3CDTF">2018-02-12T09:21:00Z</dcterms:created>
  <dcterms:modified xsi:type="dcterms:W3CDTF">2021-05-07T06:29:00Z</dcterms:modified>
</cp:coreProperties>
</file>