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</w:t>
            </w:r>
            <w:bookmarkStart w:id="0" w:name="_GoBack"/>
            <w:r w:rsidRPr="009029E1"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 w:rsidRPr="009029E1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16093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D3264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</w:t>
    </w:r>
    <w:r w:rsidR="008D3264">
      <w:rPr>
        <w:rFonts w:ascii="Atlanta" w:hAnsi="Atlanta" w:cs="Arial"/>
        <w:b/>
        <w:sz w:val="16"/>
        <w:szCs w:val="16"/>
      </w:rPr>
      <w:t>MERKATARITZA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BA384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BA3846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AC6861" wp14:editId="122D186C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F93E2D" w:rsidRPr="00384A4E">
      <w:rPr>
        <w:rFonts w:ascii="Arial Narrow" w:hAnsi="Arial Narrow"/>
        <w:noProof/>
        <w:sz w:val="18"/>
      </w:rPr>
      <w:drawing>
        <wp:inline distT="0" distB="0" distL="0" distR="0" wp14:anchorId="670EB023" wp14:editId="398824CD">
          <wp:extent cx="3096174" cy="866307"/>
          <wp:effectExtent l="0" t="0" r="0" b="0"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D3264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A3846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16093"/>
    <w:rsid w:val="00F24E42"/>
    <w:rsid w:val="00F93E2D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CE81-0130-48AA-9147-87B83E75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7</cp:revision>
  <cp:lastPrinted>2022-03-09T11:49:00Z</cp:lastPrinted>
  <dcterms:created xsi:type="dcterms:W3CDTF">2022-03-04T13:41:00Z</dcterms:created>
  <dcterms:modified xsi:type="dcterms:W3CDTF">2022-04-28T12:51:00Z</dcterms:modified>
</cp:coreProperties>
</file>