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2254D4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bookmarkEnd w:id="0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D86178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D86178" w:rsidRPr="000763F7" w:rsidRDefault="00D86178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86178" w:rsidRPr="00E4518E" w:rsidRDefault="00D86178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D86178" w:rsidRPr="000763F7" w:rsidRDefault="00D86178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D86178" w:rsidRPr="00E4518E" w:rsidRDefault="00D86178" w:rsidP="00D86178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D86178" w:rsidRDefault="00D86178" w:rsidP="00D86178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046745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86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D8617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FF3273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D86178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851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D86178">
      <w:rPr>
        <w:rFonts w:ascii="Atlanta" w:hAnsi="Atlanta"/>
        <w:sz w:val="16"/>
        <w:szCs w:val="16"/>
      </w:rPr>
      <w:tab/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03240F">
      <w:rPr>
        <w:rFonts w:ascii="Atlanta" w:hAnsi="Atlanta" w:cs="Arial"/>
        <w:b/>
        <w:sz w:val="16"/>
        <w:szCs w:val="16"/>
      </w:rPr>
      <w:t>LEHIAKORTASUNA-</w:t>
    </w:r>
    <w:r w:rsidR="00FF3273">
      <w:rPr>
        <w:rFonts w:ascii="Atlanta" w:hAnsi="Atlanta" w:cs="Arial"/>
        <w:b/>
        <w:sz w:val="16"/>
        <w:szCs w:val="16"/>
      </w:rPr>
      <w:t>MERKATARITZA 2021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9D6006">
      <w:rPr>
        <w:rStyle w:val="Nmerodepgina"/>
        <w:rFonts w:ascii="Atlanta" w:hAnsi="Atlanta"/>
        <w:noProof/>
        <w:sz w:val="16"/>
        <w:szCs w:val="16"/>
        <w:lang w:val="nl-NL"/>
      </w:rPr>
      <w:t>1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9D6006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4C" w:rsidRDefault="002F3A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A14F81E" wp14:editId="417F83C5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="009D6006" w:rsidRPr="00AA3B08">
      <w:rPr>
        <w:noProof/>
        <w:sz w:val="18"/>
      </w:rPr>
      <w:drawing>
        <wp:inline distT="0" distB="0" distL="0" distR="0" wp14:anchorId="53EEF37B" wp14:editId="10FFAA80">
          <wp:extent cx="3128783" cy="885065"/>
          <wp:effectExtent l="0" t="0" r="0" b="0"/>
          <wp:docPr id="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88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4C" w:rsidRDefault="002F3A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7pt;height:16.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3240F"/>
    <w:rsid w:val="00046745"/>
    <w:rsid w:val="00064AC1"/>
    <w:rsid w:val="00073646"/>
    <w:rsid w:val="00094945"/>
    <w:rsid w:val="000A4B28"/>
    <w:rsid w:val="000A5208"/>
    <w:rsid w:val="000B06DA"/>
    <w:rsid w:val="000E7AA1"/>
    <w:rsid w:val="0010367E"/>
    <w:rsid w:val="001053BA"/>
    <w:rsid w:val="001347BF"/>
    <w:rsid w:val="001360F6"/>
    <w:rsid w:val="001532BB"/>
    <w:rsid w:val="00162E91"/>
    <w:rsid w:val="001875A8"/>
    <w:rsid w:val="001A11FA"/>
    <w:rsid w:val="001C4A4C"/>
    <w:rsid w:val="001C4DF1"/>
    <w:rsid w:val="002254D4"/>
    <w:rsid w:val="002344AA"/>
    <w:rsid w:val="00254EF2"/>
    <w:rsid w:val="0026409A"/>
    <w:rsid w:val="002838BF"/>
    <w:rsid w:val="002A1BA3"/>
    <w:rsid w:val="002C4B6E"/>
    <w:rsid w:val="002D0F49"/>
    <w:rsid w:val="002F3A4C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006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86178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3273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95B4-CBC8-4526-94B3-6F57A37A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9</cp:revision>
  <cp:lastPrinted>2022-03-09T11:31:00Z</cp:lastPrinted>
  <dcterms:created xsi:type="dcterms:W3CDTF">2022-03-04T12:55:00Z</dcterms:created>
  <dcterms:modified xsi:type="dcterms:W3CDTF">2022-04-28T13:18:00Z</dcterms:modified>
</cp:coreProperties>
</file>