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0816B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bookmarkStart w:id="0" w:name="_GoBack" w:colFirst="0" w:colLast="0"/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bookmarkEnd w:id="0"/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5113F5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>LEHIAKORTASUNA</w:t>
    </w:r>
    <w:r w:rsidR="00A00E2F">
      <w:rPr>
        <w:rFonts w:ascii="Atlanta" w:hAnsi="Atlanta" w:cs="Arial"/>
        <w:b/>
        <w:sz w:val="16"/>
        <w:szCs w:val="16"/>
      </w:rPr>
      <w:t>-EZAGUTZA</w:t>
    </w:r>
    <w:r w:rsidR="00E213E1">
      <w:rPr>
        <w:rFonts w:ascii="Atlanta" w:hAnsi="Atlanta" w:cs="Arial"/>
        <w:b/>
        <w:sz w:val="16"/>
        <w:szCs w:val="16"/>
      </w:rPr>
      <w:t xml:space="preserve"> 2021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816B6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816B6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37A8CC" wp14:editId="2D539E22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0816B6" w:rsidRPr="00384A4E">
      <w:rPr>
        <w:rFonts w:ascii="Arial Narrow" w:hAnsi="Arial Narrow"/>
        <w:noProof/>
        <w:sz w:val="18"/>
      </w:rPr>
      <w:drawing>
        <wp:inline distT="0" distB="0" distL="0" distR="0" wp14:anchorId="7BE65A49" wp14:editId="4F229DDA">
          <wp:extent cx="3096174" cy="866307"/>
          <wp:effectExtent l="0" t="0" r="0" b="0"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816B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113F5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00E2F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D1DC-DE3C-4048-A6B3-77C5936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5</cp:revision>
  <cp:lastPrinted>2022-03-01T13:11:00Z</cp:lastPrinted>
  <dcterms:created xsi:type="dcterms:W3CDTF">2022-03-04T13:41:00Z</dcterms:created>
  <dcterms:modified xsi:type="dcterms:W3CDTF">2022-04-29T08:10:00Z</dcterms:modified>
</cp:coreProperties>
</file>