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D91C3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88643C" w:rsidRPr="000763F7" w:rsidRDefault="0088643C" w:rsidP="0088643C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bookmarkEnd w:id="0"/>
    <w:bookmarkEnd w:id="1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  <w:bookmarkStart w:id="2" w:name="_GoBack"/>
      <w:bookmarkEnd w:id="2"/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1C4A4C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/ ANEXO 11 – ASPECTOS TÉCNICOS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="001C4A4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75624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75624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1BC4-0FD5-4BAD-B4B1-1FFFE8A0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7</cp:revision>
  <cp:lastPrinted>2022-03-01T13:11:00Z</cp:lastPrinted>
  <dcterms:created xsi:type="dcterms:W3CDTF">2022-03-04T07:38:00Z</dcterms:created>
  <dcterms:modified xsi:type="dcterms:W3CDTF">2022-04-07T06:09:00Z</dcterms:modified>
</cp:coreProperties>
</file>