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3951D7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4"/>
        </w:rPr>
        <w:t>X</w:t>
      </w:r>
      <w:r w:rsidR="00F24E42">
        <w:rPr>
          <w:rFonts w:ascii="Franklin Gothic Book" w:hAnsi="Franklin Gothic Book" w:cs="Arial"/>
          <w:b/>
          <w:sz w:val="24"/>
        </w:rPr>
        <w:t>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3951D7" w:rsidRPr="008A2371" w:rsidRDefault="003951D7" w:rsidP="003951D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8A2371">
              <w:rPr>
                <w:rFonts w:ascii="Arial Narrow" w:hAnsi="Arial Narrow"/>
                <w:b/>
                <w:szCs w:val="18"/>
                <w:lang w:val="de-DE"/>
              </w:rPr>
              <w:t>“Gipuzkoako ehun sozioekonomikoa eskualdeko ikuspegiaren ekarpenaren bidez suspertzeko”  programaren 2021eko deialdia</w:t>
            </w:r>
          </w:p>
          <w:p w:rsidR="00965A0B" w:rsidRPr="00734B46" w:rsidRDefault="00965A0B" w:rsidP="00B66F4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DB2D0F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>Entitatea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3951D7">
            <w:pPr>
              <w:suppressAutoHyphens w:val="0"/>
              <w:jc w:val="right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Erakunde, gizarte, lurralde balioztapena</w:t>
            </w: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DB2D0F">
    <w:pPr>
      <w:pStyle w:val="Piedepgina"/>
      <w:tabs>
        <w:tab w:val="clear" w:pos="4252"/>
        <w:tab w:val="clear" w:pos="8504"/>
        <w:tab w:val="left" w:pos="2694"/>
        <w:tab w:val="right" w:pos="9781"/>
      </w:tabs>
      <w:ind w:left="-1134" w:right="-994"/>
      <w:jc w:val="center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>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</w:r>
    <w:r w:rsidR="00DB2D0F">
      <w:rPr>
        <w:sz w:val="16"/>
        <w:szCs w:val="16"/>
      </w:rPr>
      <w:tab/>
    </w:r>
    <w:r w:rsidRPr="003951D7">
      <w:rPr>
        <w:rFonts w:ascii="Atlanta" w:hAnsi="Atlanta" w:cs="Arial"/>
        <w:b/>
        <w:sz w:val="16"/>
        <w:szCs w:val="16"/>
      </w:rPr>
      <w:t xml:space="preserve"> </w:t>
    </w:r>
    <w:r w:rsidR="003951D7" w:rsidRPr="003951D7">
      <w:rPr>
        <w:rFonts w:ascii="Atlanta" w:hAnsi="Atlanta" w:cs="Arial"/>
        <w:b/>
        <w:sz w:val="16"/>
        <w:szCs w:val="16"/>
      </w:rPr>
      <w:t>ESKUALDEAK-2</w:t>
    </w:r>
    <w:r w:rsidR="003951D7">
      <w:rPr>
        <w:rFonts w:ascii="Atlanta" w:hAnsi="Atlanta" w:cs="Arial"/>
        <w:b/>
        <w:sz w:val="16"/>
        <w:szCs w:val="16"/>
      </w:rPr>
      <w:t xml:space="preserve">021 </w:t>
    </w:r>
    <w:r w:rsidR="00B66F41" w:rsidRPr="00CF2C32">
      <w:rPr>
        <w:rFonts w:ascii="Atlanta" w:hAnsi="Atlanta" w:cs="Arial"/>
        <w:b/>
        <w:sz w:val="16"/>
        <w:szCs w:val="16"/>
      </w:rPr>
      <w:t xml:space="preserve"> </w:t>
    </w:r>
    <w:r w:rsidR="00B66F41">
      <w:rPr>
        <w:rFonts w:ascii="Atlanta" w:hAnsi="Atlanta" w:cs="Arial"/>
        <w:b/>
        <w:sz w:val="16"/>
        <w:szCs w:val="16"/>
      </w:rPr>
      <w:t xml:space="preserve"> 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253F6B">
      <w:rPr>
        <w:rStyle w:val="Nmerodepgina"/>
        <w:rFonts w:ascii="Atlanta" w:hAnsi="Atlanta"/>
        <w:noProof/>
        <w:sz w:val="16"/>
        <w:szCs w:val="16"/>
        <w:lang w:val="nl-NL"/>
      </w:rPr>
      <w:t>1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253F6B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7B" w:rsidRDefault="00EC7F7B" w:rsidP="00EC7F7B">
    <w:pPr>
      <w:pStyle w:val="Standard"/>
      <w:jc w:val="center"/>
    </w:pPr>
    <w:r w:rsidRPr="00AA3B08">
      <w:rPr>
        <w:noProof/>
        <w:sz w:val="18"/>
      </w:rPr>
      <w:drawing>
        <wp:inline distT="0" distB="0" distL="0" distR="0" wp14:anchorId="1CFA7B5D" wp14:editId="505B6272">
          <wp:extent cx="3245520" cy="908094"/>
          <wp:effectExtent l="0" t="0" r="0" b="6350"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5520" cy="90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ADB" w:rsidRDefault="009C0ADB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65pt;height:16.6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3F6B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951D7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66F41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2D0F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C7F7B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6F6B-40F7-462D-A24F-0893062B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OIARTZABAL ARANBURU, ANDONI</cp:lastModifiedBy>
  <cp:revision>2</cp:revision>
  <cp:lastPrinted>2022-03-01T13:11:00Z</cp:lastPrinted>
  <dcterms:created xsi:type="dcterms:W3CDTF">2022-04-08T06:54:00Z</dcterms:created>
  <dcterms:modified xsi:type="dcterms:W3CDTF">2022-04-08T06:54:00Z</dcterms:modified>
</cp:coreProperties>
</file>