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B44C0E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-  </w:t>
      </w:r>
      <w:r w:rsidRPr="00B44C0E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1279D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1279D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12F52" w:rsidRPr="008A2371" w:rsidRDefault="00012F52" w:rsidP="00012F52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012F52" w:rsidRPr="008A2371" w:rsidRDefault="00012F52" w:rsidP="00012F52">
      <w:pPr>
        <w:jc w:val="center"/>
        <w:rPr>
          <w:rFonts w:ascii="Arial Narrow" w:hAnsi="Arial Narrow"/>
          <w:bCs/>
        </w:rPr>
      </w:pPr>
      <w:r w:rsidRPr="008A2371">
        <w:rPr>
          <w:rFonts w:ascii="Arial Narrow" w:hAnsi="Arial Narrow"/>
          <w:szCs w:val="18"/>
          <w:lang w:val="de-DE"/>
        </w:rPr>
        <w:t>“Programa para reactivar el tejido socioeconómico de Gipuzkoa a través de la contribución de la perspectiva comarcal”, convocatoria 2021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224A0" w:rsidP="00A224A0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Entitatea</w:t>
            </w:r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Entitatea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9A00E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C84D85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C84D85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C84D85">
      <w:rPr>
        <w:rFonts w:ascii="Atlanta" w:hAnsi="Atlanta"/>
        <w:b/>
        <w:sz w:val="16"/>
        <w:szCs w:val="16"/>
      </w:rPr>
      <w:t xml:space="preserve"> 11. ERANSKINA – ALDERDI TEKNIKOAK / ANEXO 11 – ASPECTOS TÉCNICOS </w:t>
    </w:r>
    <w:r w:rsidR="0088643C" w:rsidRPr="00C84D85">
      <w:rPr>
        <w:rFonts w:ascii="Atlanta" w:hAnsi="Atlanta" w:cs="Arial"/>
        <w:b/>
        <w:sz w:val="16"/>
        <w:szCs w:val="16"/>
      </w:rPr>
      <w:br/>
    </w:r>
    <w:r w:rsidR="0088643C" w:rsidRPr="00C84D85">
      <w:rPr>
        <w:b/>
        <w:sz w:val="16"/>
        <w:szCs w:val="16"/>
      </w:rPr>
      <w:tab/>
    </w:r>
    <w:r w:rsidR="0088643C" w:rsidRPr="00C84D85">
      <w:rPr>
        <w:rFonts w:ascii="Atlanta" w:hAnsi="Atlanta" w:cs="Arial"/>
        <w:b/>
        <w:sz w:val="16"/>
        <w:szCs w:val="16"/>
      </w:rPr>
      <w:t xml:space="preserve">2021 – KALITATEZKO ENPLEGUA  (V.) BERDINTASUNA ETA KONTZILIAZIO ERANTZUNKIDEA </w:t>
    </w:r>
    <w:r w:rsidRPr="00C84D85">
      <w:rPr>
        <w:rFonts w:ascii="Atlanta" w:hAnsi="Atlanta" w:cs="Arial"/>
        <w:b/>
        <w:sz w:val="16"/>
        <w:szCs w:val="16"/>
      </w:rPr>
      <w:tab/>
    </w:r>
    <w:r w:rsidRPr="00C84D85">
      <w:rPr>
        <w:rStyle w:val="Nmerodepgina"/>
        <w:rFonts w:ascii="Atlanta" w:hAnsi="Atlanta"/>
        <w:b/>
        <w:sz w:val="16"/>
        <w:szCs w:val="16"/>
      </w:rPr>
      <w:fldChar w:fldCharType="begin"/>
    </w:r>
    <w:r w:rsidRPr="00C84D85">
      <w:rPr>
        <w:rStyle w:val="Nmerodepgina"/>
        <w:rFonts w:ascii="Atlanta" w:hAnsi="Atlanta"/>
        <w:b/>
        <w:sz w:val="16"/>
        <w:szCs w:val="16"/>
        <w:lang w:val="nl-NL"/>
      </w:rPr>
      <w:instrText xml:space="preserve"> PAGE </w:instrText>
    </w:r>
    <w:r w:rsidRPr="00C84D85">
      <w:rPr>
        <w:rStyle w:val="Nmerodepgina"/>
        <w:rFonts w:ascii="Atlanta" w:hAnsi="Atlanta"/>
        <w:b/>
        <w:sz w:val="16"/>
        <w:szCs w:val="16"/>
      </w:rPr>
      <w:fldChar w:fldCharType="separate"/>
    </w:r>
    <w:r w:rsidR="009A00EF" w:rsidRPr="00C84D85">
      <w:rPr>
        <w:rStyle w:val="Nmerodepgina"/>
        <w:rFonts w:ascii="Atlanta" w:hAnsi="Atlanta"/>
        <w:b/>
        <w:noProof/>
        <w:sz w:val="16"/>
        <w:szCs w:val="16"/>
        <w:lang w:val="nl-NL"/>
      </w:rPr>
      <w:t>2</w:t>
    </w:r>
    <w:r w:rsidRPr="00C84D85">
      <w:rPr>
        <w:rStyle w:val="Nmerodepgina"/>
        <w:rFonts w:ascii="Atlanta" w:hAnsi="Atlanta"/>
        <w:b/>
        <w:sz w:val="16"/>
        <w:szCs w:val="16"/>
      </w:rPr>
      <w:fldChar w:fldCharType="end"/>
    </w:r>
    <w:r w:rsidRPr="00C84D85">
      <w:rPr>
        <w:rStyle w:val="Nmerodepgina"/>
        <w:rFonts w:ascii="Atlanta" w:hAnsi="Atlanta"/>
        <w:b/>
        <w:sz w:val="16"/>
        <w:szCs w:val="16"/>
        <w:lang w:val="nl-NL"/>
      </w:rPr>
      <w:t>/</w:t>
    </w:r>
    <w:r w:rsidRPr="00C84D85">
      <w:rPr>
        <w:rStyle w:val="Nmerodepgina"/>
        <w:rFonts w:ascii="Atlanta" w:hAnsi="Atlanta"/>
        <w:b/>
        <w:sz w:val="16"/>
        <w:szCs w:val="16"/>
      </w:rPr>
      <w:fldChar w:fldCharType="begin"/>
    </w:r>
    <w:r w:rsidRPr="00C84D85">
      <w:rPr>
        <w:rStyle w:val="Nmerodepgina"/>
        <w:rFonts w:ascii="Atlanta" w:hAnsi="Atlanta"/>
        <w:b/>
        <w:sz w:val="16"/>
        <w:szCs w:val="16"/>
        <w:lang w:val="nl-NL"/>
      </w:rPr>
      <w:instrText xml:space="preserve"> NUMPAGES </w:instrText>
    </w:r>
    <w:r w:rsidRPr="00C84D85">
      <w:rPr>
        <w:rStyle w:val="Nmerodepgina"/>
        <w:rFonts w:ascii="Atlanta" w:hAnsi="Atlanta"/>
        <w:b/>
        <w:sz w:val="16"/>
        <w:szCs w:val="16"/>
      </w:rPr>
      <w:fldChar w:fldCharType="separate"/>
    </w:r>
    <w:r w:rsidR="009A00EF" w:rsidRPr="00C84D85">
      <w:rPr>
        <w:rStyle w:val="Nmerodepgina"/>
        <w:rFonts w:ascii="Atlanta" w:hAnsi="Atlanta"/>
        <w:b/>
        <w:noProof/>
        <w:sz w:val="16"/>
        <w:szCs w:val="16"/>
        <w:lang w:val="nl-NL"/>
      </w:rPr>
      <w:t>2</w:t>
    </w:r>
    <w:r w:rsidRPr="00C84D85">
      <w:rPr>
        <w:rStyle w:val="Nmerodepgina"/>
        <w:rFonts w:ascii="Atlanta" w:hAnsi="Atlanta"/>
        <w:b/>
        <w:sz w:val="16"/>
        <w:szCs w:val="16"/>
      </w:rPr>
      <w:fldChar w:fldCharType="end"/>
    </w:r>
  </w:p>
  <w:p w:rsidR="00F14A21" w:rsidRPr="00C84D85" w:rsidRDefault="00F14A21" w:rsidP="00A929B7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A929B7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C84D85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C84D85">
      <w:rPr>
        <w:rFonts w:ascii="Atlanta" w:hAnsi="Atlanta"/>
        <w:b/>
        <w:sz w:val="16"/>
        <w:szCs w:val="16"/>
      </w:rPr>
      <w:t xml:space="preserve"> 11. ERANSKINA – ALDERDI TEKNIKOAK </w:t>
    </w:r>
    <w:r w:rsidRPr="00AD7926">
      <w:rPr>
        <w:rFonts w:ascii="Atlanta" w:hAnsi="Atlanta"/>
        <w:sz w:val="16"/>
        <w:szCs w:val="16"/>
      </w:rPr>
      <w:t xml:space="preserve">/ ANEXO 11 – ASPECTOS TÉCNICOS </w:t>
    </w:r>
    <w:r w:rsidRPr="00AD7926">
      <w:rPr>
        <w:sz w:val="16"/>
        <w:szCs w:val="16"/>
      </w:rPr>
      <w:tab/>
      <w:t xml:space="preserve"> </w:t>
    </w:r>
    <w:r w:rsidR="00012F52">
      <w:rPr>
        <w:rFonts w:ascii="Atlanta" w:hAnsi="Atlanta" w:cs="Arial"/>
        <w:b/>
        <w:sz w:val="16"/>
        <w:szCs w:val="16"/>
      </w:rPr>
      <w:t>ESKUALDEAK</w:t>
    </w:r>
    <w:r w:rsidRPr="00AD7926">
      <w:rPr>
        <w:rFonts w:ascii="Atlanta" w:hAnsi="Atlanta" w:cs="Arial"/>
        <w:b/>
        <w:sz w:val="16"/>
        <w:szCs w:val="16"/>
      </w:rPr>
      <w:t xml:space="preserve">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12F5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12F52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A929B7" w:rsidRPr="00F24E42" w:rsidRDefault="00A929B7" w:rsidP="00A929B7">
    <w:pPr>
      <w:pStyle w:val="Piedepgina"/>
    </w:pP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56328" cy="921145"/>
          <wp:effectExtent l="0" t="0" r="127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6328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Pr="00C84D85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2pt;height:16.2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12F52"/>
    <w:rsid w:val="00064AC1"/>
    <w:rsid w:val="00073646"/>
    <w:rsid w:val="00094945"/>
    <w:rsid w:val="000A4B28"/>
    <w:rsid w:val="000A5208"/>
    <w:rsid w:val="000B06DA"/>
    <w:rsid w:val="000E7AA1"/>
    <w:rsid w:val="0010367E"/>
    <w:rsid w:val="001279D4"/>
    <w:rsid w:val="001347BF"/>
    <w:rsid w:val="001360F6"/>
    <w:rsid w:val="001532BB"/>
    <w:rsid w:val="00162E91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F6F29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A00EF"/>
    <w:rsid w:val="009C0ADB"/>
    <w:rsid w:val="009D6C04"/>
    <w:rsid w:val="009E767B"/>
    <w:rsid w:val="00A13461"/>
    <w:rsid w:val="00A224A0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4C0E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84D85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41DFE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AA67-0598-4E37-BE1B-88D7527A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11</cp:revision>
  <cp:lastPrinted>2022-03-01T13:11:00Z</cp:lastPrinted>
  <dcterms:created xsi:type="dcterms:W3CDTF">2022-03-01T13:11:00Z</dcterms:created>
  <dcterms:modified xsi:type="dcterms:W3CDTF">2022-04-07T12:59:00Z</dcterms:modified>
</cp:coreProperties>
</file>