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3D43EA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3D43EA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Gipuzkoako</w:t>
            </w:r>
            <w:proofErr w:type="spellEnd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enpresa</w:t>
            </w:r>
            <w:proofErr w:type="spellEnd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ehunaren</w:t>
            </w:r>
            <w:proofErr w:type="spellEnd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lehiakortasuna</w:t>
            </w:r>
            <w:proofErr w:type="spellEnd"/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/>
              </w:rPr>
              <w:t>indartzea sustatzeko</w:t>
            </w:r>
            <w:r w:rsidR="00FC0F9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</w:t>
            </w:r>
            <w:bookmarkStart w:id="0" w:name="_GoBack"/>
            <w:bookmarkEnd w:id="0"/>
            <w:r w:rsidR="006D5AB7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 2017</w:t>
            </w:r>
            <w:r w:rsidRPr="003D43EA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3D43EA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D5AB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6E9B"/>
    <w:rsid w:val="009A5C50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0F96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CE65-8C09-4DCD-95D2-4297CDB6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ZABALA MAIZ, Maria Pilar</cp:lastModifiedBy>
  <cp:revision>3</cp:revision>
  <cp:lastPrinted>2017-06-28T14:57:00Z</cp:lastPrinted>
  <dcterms:created xsi:type="dcterms:W3CDTF">2018-02-05T12:15:00Z</dcterms:created>
  <dcterms:modified xsi:type="dcterms:W3CDTF">2018-06-21T14:51:00Z</dcterms:modified>
</cp:coreProperties>
</file>