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XI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83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8496"/>
      </w:tblGrid>
      <w:tr w:rsidR="00956C5E" w:rsidTr="00956C5E">
        <w:trPr>
          <w:tblCellSpacing w:w="0" w:type="dxa"/>
        </w:trPr>
        <w:tc>
          <w:tcPr>
            <w:tcW w:w="86" w:type="pct"/>
            <w:vAlign w:val="center"/>
          </w:tcPr>
          <w:p w:rsidR="00956C5E" w:rsidRDefault="00956C5E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4914" w:type="pct"/>
            <w:vAlign w:val="center"/>
            <w:hideMark/>
          </w:tcPr>
          <w:p w:rsidR="00956C5E" w:rsidRDefault="00956C5E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“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Gipuzkoako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enpresa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ehunaren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lehiakortasuna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val="eu-ES"/>
              </w:rPr>
              <w:t>indartzea sustatzeko</w:t>
            </w:r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programa“ 2017ko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deialdia</w:t>
            </w:r>
            <w:proofErr w:type="spellEnd"/>
          </w:p>
        </w:tc>
      </w:tr>
    </w:tbl>
    <w:p w:rsidR="00956C5E" w:rsidRDefault="00956C5E" w:rsidP="00956C5E">
      <w:pPr>
        <w:autoSpaceDE w:val="0"/>
        <w:autoSpaceDN w:val="0"/>
        <w:adjustRightInd w:val="0"/>
        <w:ind w:left="-142"/>
        <w:rPr>
          <w:rFonts w:ascii="Franklin Gothic Book" w:hAnsi="Franklin Gothic Book"/>
          <w:color w:val="365F91"/>
          <w:sz w:val="18"/>
          <w:szCs w:val="18"/>
        </w:rPr>
      </w:pPr>
      <w:bookmarkStart w:id="0" w:name="_GoBack"/>
      <w:bookmarkEnd w:id="0"/>
      <w:r>
        <w:rPr>
          <w:rFonts w:ascii="Franklin Gothic Book" w:hAnsi="Franklin Gothic Book"/>
          <w:color w:val="365F91"/>
          <w:sz w:val="18"/>
          <w:szCs w:val="18"/>
        </w:rPr>
        <w:t>“Programa para promover el fortalecimiento competitivo del tejido empresarial guipuzcoano</w:t>
      </w:r>
      <w:proofErr w:type="gramStart"/>
      <w:r>
        <w:rPr>
          <w:rFonts w:ascii="Franklin Gothic Book" w:hAnsi="Franklin Gothic Book"/>
          <w:color w:val="365F91"/>
          <w:sz w:val="18"/>
          <w:szCs w:val="18"/>
        </w:rPr>
        <w:t>“ convocatoria</w:t>
      </w:r>
      <w:proofErr w:type="gramEnd"/>
      <w:r>
        <w:rPr>
          <w:rFonts w:ascii="Franklin Gothic Book" w:hAnsi="Franklin Gothic Book"/>
          <w:color w:val="365F91"/>
          <w:sz w:val="18"/>
          <w:szCs w:val="18"/>
        </w:rPr>
        <w:t xml:space="preserve"> 2017</w:t>
      </w:r>
    </w:p>
    <w:p w:rsidR="000A5208" w:rsidRPr="00956C5E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B9612A">
            <w:pPr>
              <w:pStyle w:val="Prrafodelista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FA5697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A1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701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4C645F67" wp14:editId="41ACD7CC">
          <wp:extent cx="2766788" cy="734246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35E66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6B5AC1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56C5E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BAB0-2D5A-46AB-BC4F-F097A980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ZABALA MAIZ, Maria Pilar</cp:lastModifiedBy>
  <cp:revision>3</cp:revision>
  <cp:lastPrinted>2017-04-25T10:35:00Z</cp:lastPrinted>
  <dcterms:created xsi:type="dcterms:W3CDTF">2018-02-05T12:05:00Z</dcterms:created>
  <dcterms:modified xsi:type="dcterms:W3CDTF">2018-06-21T14:42:00Z</dcterms:modified>
</cp:coreProperties>
</file>