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61518C" w:rsidP="000B2AA0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indartzea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programa“ 201</w:t>
            </w:r>
            <w:r w:rsidR="000B2AA0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7</w:t>
            </w:r>
            <w:bookmarkStart w:id="0" w:name="_GoBack"/>
            <w:bookmarkEnd w:id="0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B2AA0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518C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6E9B"/>
    <w:rsid w:val="009A5C50"/>
    <w:rsid w:val="009D6C04"/>
    <w:rsid w:val="00A4604B"/>
    <w:rsid w:val="00A504B4"/>
    <w:rsid w:val="00A649B5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3050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D6E2-13F1-4634-BE8E-3AEB9E0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2017-06-28T14:57:00Z</cp:lastPrinted>
  <dcterms:created xsi:type="dcterms:W3CDTF">2018-02-05T10:42:00Z</dcterms:created>
  <dcterms:modified xsi:type="dcterms:W3CDTF">2018-02-05T10:42:00Z</dcterms:modified>
</cp:coreProperties>
</file>