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AB2C8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E23C2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23C2E" w:rsidTr="00E23C2E">
        <w:trPr>
          <w:trHeight w:val="792"/>
        </w:trPr>
        <w:tc>
          <w:tcPr>
            <w:tcW w:w="8931" w:type="dxa"/>
          </w:tcPr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E23C2E" w:rsidTr="00E23C2E">
        <w:trPr>
          <w:trHeight w:val="4760"/>
        </w:trPr>
        <w:tc>
          <w:tcPr>
            <w:tcW w:w="8931" w:type="dxa"/>
          </w:tcPr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1" w:name="_GoBack"/>
            <w:bookmarkEnd w:id="1"/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E23C2E">
      <w:pPr>
        <w:suppressAutoHyphens w:val="0"/>
        <w:rPr>
          <w:b/>
          <w:i/>
        </w:rPr>
      </w:pPr>
      <w:r>
        <w:rPr>
          <w:b/>
          <w:i/>
        </w:rPr>
        <w:lastRenderedPageBreak/>
        <w:br w:type="textWrapping" w:clear="all"/>
      </w: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="00E23C2E">
      <w:rPr>
        <w:rFonts w:ascii="Atlanta" w:hAnsi="Atlanta" w:cs="Arial"/>
        <w:b/>
        <w:sz w:val="16"/>
        <w:szCs w:val="16"/>
      </w:rPr>
      <w:t xml:space="preserve">    </w:t>
    </w:r>
    <w:r w:rsidR="001C4A4C" w:rsidRPr="00CF2C32">
      <w:rPr>
        <w:rFonts w:ascii="Atlanta" w:hAnsi="Atlanta" w:cs="Arial"/>
        <w:b/>
        <w:sz w:val="16"/>
        <w:szCs w:val="16"/>
      </w:rPr>
      <w:t>202</w:t>
    </w:r>
    <w:r w:rsidR="00AB2C83">
      <w:rPr>
        <w:rFonts w:ascii="Atlanta" w:hAnsi="Atlanta" w:cs="Arial"/>
        <w:b/>
        <w:sz w:val="16"/>
        <w:szCs w:val="16"/>
      </w:rPr>
      <w:t>2</w:t>
    </w:r>
    <w:r w:rsidR="001C4A4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23C2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23C2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.65pt;height:16.6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23C2E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13D928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B48E-5BC2-43A1-BFE1-A1458DF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9</cp:revision>
  <cp:lastPrinted>2022-03-01T13:11:00Z</cp:lastPrinted>
  <dcterms:created xsi:type="dcterms:W3CDTF">2022-03-04T07:38:00Z</dcterms:created>
  <dcterms:modified xsi:type="dcterms:W3CDTF">2023-01-25T13:24:00Z</dcterms:modified>
</cp:coreProperties>
</file>