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6D343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6D3434" w:rsidRPr="000763F7" w:rsidRDefault="006D3434" w:rsidP="00877BE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877BEC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FF2838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bookmarkStart w:id="0" w:name="_GoBack"/>
            <w:bookmarkEnd w:id="0"/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</w:r>
    <w:r w:rsidR="004E75CB">
      <w:rPr>
        <w:rFonts w:ascii="Atlanta" w:hAnsi="Atlanta" w:cs="Arial"/>
        <w:b/>
        <w:sz w:val="16"/>
        <w:szCs w:val="16"/>
      </w:rPr>
      <w:t>EZAGUTZA</w:t>
    </w:r>
    <w:r w:rsidR="00877BEC" w:rsidRPr="00877BEC">
      <w:rPr>
        <w:rFonts w:ascii="Atlanta" w:hAnsi="Atlanta" w:cs="Arial"/>
        <w:b/>
        <w:sz w:val="16"/>
        <w:szCs w:val="16"/>
      </w:rPr>
      <w:t xml:space="preserve">    </w:t>
    </w:r>
    <w:r w:rsidR="00877BEC">
      <w:rPr>
        <w:sz w:val="16"/>
        <w:szCs w:val="16"/>
      </w:rPr>
      <w:t xml:space="preserve">            </w:t>
    </w:r>
    <w:r w:rsidRPr="00AD7926">
      <w:rPr>
        <w:sz w:val="16"/>
        <w:szCs w:val="16"/>
      </w:rPr>
      <w:t xml:space="preserve"> </w:t>
    </w:r>
    <w:r w:rsidR="006D3434">
      <w:rPr>
        <w:rFonts w:ascii="Atlanta" w:hAnsi="Atlanta" w:cs="Arial"/>
        <w:b/>
        <w:sz w:val="16"/>
        <w:szCs w:val="16"/>
      </w:rPr>
      <w:t>KALITATEZKO ENPLEGUA</w:t>
    </w:r>
    <w:r w:rsidRPr="00AD7926">
      <w:rPr>
        <w:rFonts w:ascii="Atlanta" w:hAnsi="Atlanta" w:cs="Arial"/>
        <w:b/>
        <w:sz w:val="16"/>
        <w:szCs w:val="16"/>
      </w:rPr>
      <w:t xml:space="preserve"> - 202</w:t>
    </w:r>
    <w:r w:rsidR="00877BEC">
      <w:rPr>
        <w:rFonts w:ascii="Atlanta" w:hAnsi="Atlanta" w:cs="Arial"/>
        <w:b/>
        <w:sz w:val="16"/>
        <w:szCs w:val="16"/>
      </w:rPr>
      <w:t>2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4E75CB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4E75CB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3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75CB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D3434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7BE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2838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D53371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A9B4-C699-436A-83A0-A39F4790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5</cp:revision>
  <cp:lastPrinted>2022-03-01T13:11:00Z</cp:lastPrinted>
  <dcterms:created xsi:type="dcterms:W3CDTF">2022-04-07T10:24:00Z</dcterms:created>
  <dcterms:modified xsi:type="dcterms:W3CDTF">2023-01-27T11:05:00Z</dcterms:modified>
</cp:coreProperties>
</file>