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AB2C8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AB2C83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F0446B" w:rsidP="00F0446B">
            <w:pPr>
              <w:tabs>
                <w:tab w:val="left" w:pos="1172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ab/>
            </w: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4E09CF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jc w:val="both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F0446B">
      <w:rPr>
        <w:rFonts w:ascii="Atlanta" w:hAnsi="Atlanta"/>
        <w:sz w:val="16"/>
        <w:szCs w:val="18"/>
      </w:rPr>
      <w:t xml:space="preserve">  -  </w:t>
    </w:r>
    <w:r w:rsidR="00F0446B">
      <w:rPr>
        <w:rFonts w:ascii="Atlanta" w:hAnsi="Atlanta"/>
        <w:b/>
        <w:sz w:val="16"/>
        <w:szCs w:val="16"/>
      </w:rPr>
      <w:t xml:space="preserve">EZAGUTZA - </w:t>
    </w:r>
    <w:bookmarkStart w:id="2" w:name="_GoBack"/>
    <w:bookmarkEnd w:id="2"/>
    <w:r w:rsidR="004E09CF" w:rsidRPr="004E09CF">
      <w:rPr>
        <w:rFonts w:ascii="Atlanta" w:hAnsi="Atlanta" w:cs="Arial"/>
        <w:b/>
        <w:sz w:val="14"/>
        <w:szCs w:val="16"/>
      </w:rPr>
      <w:t xml:space="preserve"> </w:t>
    </w:r>
    <w:r w:rsidR="008B1494" w:rsidRPr="004E09CF">
      <w:rPr>
        <w:rFonts w:ascii="Atlanta" w:hAnsi="Atlanta" w:cs="Arial"/>
        <w:b/>
        <w:sz w:val="14"/>
        <w:szCs w:val="16"/>
      </w:rPr>
      <w:t xml:space="preserve">  </w:t>
    </w:r>
    <w:r w:rsidR="001C4A4C" w:rsidRPr="004E09CF">
      <w:rPr>
        <w:rFonts w:ascii="Atlanta" w:hAnsi="Atlanta" w:cs="Arial"/>
        <w:b/>
        <w:sz w:val="14"/>
        <w:szCs w:val="16"/>
      </w:rPr>
      <w:t xml:space="preserve"> </w:t>
    </w:r>
    <w:r w:rsidR="001C4A4C" w:rsidRPr="004E09CF">
      <w:rPr>
        <w:rFonts w:ascii="Atlanta" w:hAnsi="Atlanta" w:cs="Arial"/>
        <w:b/>
        <w:sz w:val="14"/>
        <w:szCs w:val="16"/>
      </w:rPr>
      <w:tab/>
      <w:t>202</w:t>
    </w:r>
    <w:r w:rsidR="00AB2C83" w:rsidRPr="004E09CF">
      <w:rPr>
        <w:rFonts w:ascii="Atlanta" w:hAnsi="Atlanta" w:cs="Arial"/>
        <w:b/>
        <w:sz w:val="14"/>
        <w:szCs w:val="16"/>
      </w:rPr>
      <w:t>2</w:t>
    </w:r>
    <w:r w:rsidR="001C4A4C" w:rsidRPr="004E09CF">
      <w:rPr>
        <w:rFonts w:ascii="Atlanta" w:hAnsi="Atlanta" w:cs="Arial"/>
        <w:b/>
        <w:sz w:val="14"/>
        <w:szCs w:val="16"/>
      </w:rPr>
      <w:t xml:space="preserve"> – KALITATEZKO ENPLEGUA  </w:t>
    </w:r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F0446B">
      <w:rPr>
        <w:rStyle w:val="Nmerodepgina"/>
        <w:rFonts w:ascii="Atlanta" w:hAnsi="Atlanta"/>
        <w:noProof/>
        <w:sz w:val="14"/>
        <w:szCs w:val="16"/>
        <w:lang w:val="nl-NL"/>
      </w:rPr>
      <w:t>1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F0446B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0446B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2454-6864-4C51-A1F7-F96055C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13</cp:revision>
  <cp:lastPrinted>2022-03-01T13:11:00Z</cp:lastPrinted>
  <dcterms:created xsi:type="dcterms:W3CDTF">2022-03-04T07:38:00Z</dcterms:created>
  <dcterms:modified xsi:type="dcterms:W3CDTF">2023-01-25T11:42:00Z</dcterms:modified>
</cp:coreProperties>
</file>