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9B40E6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0816B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816B6" w:rsidRDefault="000816B6" w:rsidP="000816B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 xml:space="preserve">ZAHARTZEA - </w:t>
    </w:r>
    <w:r w:rsidR="009B40E6">
      <w:rPr>
        <w:rFonts w:ascii="Atlanta" w:hAnsi="Atlanta" w:cs="Arial"/>
        <w:b/>
        <w:sz w:val="16"/>
        <w:szCs w:val="16"/>
      </w:rPr>
      <w:t>2022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5113F5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>LEHIAKORTASUNA</w:t>
    </w:r>
    <w:r w:rsidR="00A00E2F">
      <w:rPr>
        <w:rFonts w:ascii="Atlanta" w:hAnsi="Atlanta" w:cs="Arial"/>
        <w:b/>
        <w:sz w:val="16"/>
        <w:szCs w:val="16"/>
      </w:rPr>
      <w:t>-EZAGUTZA</w:t>
    </w:r>
    <w:r w:rsidR="00E213E1">
      <w:rPr>
        <w:rFonts w:ascii="Atlanta" w:hAnsi="Atlanta" w:cs="Arial"/>
        <w:b/>
        <w:sz w:val="16"/>
        <w:szCs w:val="16"/>
      </w:rPr>
      <w:t xml:space="preserve"> </w:t>
    </w:r>
    <w:r w:rsidR="009B40E6">
      <w:rPr>
        <w:rFonts w:ascii="Atlanta" w:hAnsi="Atlanta" w:cs="Arial"/>
        <w:b/>
        <w:sz w:val="16"/>
        <w:szCs w:val="16"/>
      </w:rPr>
      <w:t>2022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B40E6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B40E6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37A8CC" wp14:editId="2D539E22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0816B6" w:rsidRPr="00384A4E">
      <w:rPr>
        <w:rFonts w:ascii="Arial Narrow" w:hAnsi="Arial Narrow"/>
        <w:noProof/>
        <w:sz w:val="18"/>
        <w:lang w:eastAsia="es-ES"/>
      </w:rPr>
      <w:drawing>
        <wp:inline distT="0" distB="0" distL="0" distR="0" wp14:anchorId="7BE65A49" wp14:editId="4F229DDA">
          <wp:extent cx="3096174" cy="866307"/>
          <wp:effectExtent l="0" t="0" r="0" b="0"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816B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113F5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B40E6"/>
    <w:rsid w:val="009C0ADB"/>
    <w:rsid w:val="009D6C04"/>
    <w:rsid w:val="009E767B"/>
    <w:rsid w:val="00A00E2F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19CE-35CF-442A-9EB3-BB0C1B1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6</cp:revision>
  <cp:lastPrinted>2022-03-01T13:11:00Z</cp:lastPrinted>
  <dcterms:created xsi:type="dcterms:W3CDTF">2022-03-04T13:41:00Z</dcterms:created>
  <dcterms:modified xsi:type="dcterms:W3CDTF">2023-01-24T08:12:00Z</dcterms:modified>
</cp:coreProperties>
</file>