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7562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7562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3D3923" w:rsidRDefault="003D3923" w:rsidP="003D3923">
      <w:pPr>
        <w:jc w:val="center"/>
        <w:rPr>
          <w:rFonts w:ascii="Franklin Gothic Book" w:hAnsi="Franklin Gothic Book"/>
        </w:rPr>
      </w:pPr>
    </w:p>
    <w:p w:rsidR="003D3923" w:rsidRPr="00384A4E" w:rsidRDefault="003D3923" w:rsidP="003D3923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/>
          <w:lang w:val="eu-ES"/>
        </w:rPr>
        <w:t>"</w:t>
      </w:r>
      <w:r w:rsidRPr="000D3316">
        <w:rPr>
          <w:rFonts w:ascii="Arial Narrow" w:hAnsi="Arial Narrow"/>
          <w:b/>
          <w:lang w:val="eu-ES"/>
        </w:rPr>
        <w:t>Gipuzkoako enpresa ehunean eta ekosistema sozio-ekonomikoan trantsizio ekologiko jasangarria eta bidezkoa sustatzeko programa</w:t>
      </w:r>
      <w:r w:rsidRPr="000763F7">
        <w:rPr>
          <w:rFonts w:ascii="Arial Narrow" w:hAnsi="Arial Narrow"/>
          <w:b/>
          <w:lang w:val="eu-ES"/>
        </w:rPr>
        <w:t xml:space="preserve">" </w:t>
      </w:r>
      <w:r>
        <w:rPr>
          <w:rFonts w:ascii="Arial Narrow" w:hAnsi="Arial Narrow"/>
          <w:b/>
          <w:lang w:val="eu-ES"/>
        </w:rPr>
        <w:t>2022</w:t>
      </w:r>
      <w:r w:rsidRPr="000763F7">
        <w:rPr>
          <w:rFonts w:ascii="Arial Narrow" w:hAnsi="Arial Narrow"/>
          <w:b/>
          <w:lang w:val="eu-ES"/>
        </w:rPr>
        <w:t>ko deialdia</w:t>
      </w: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88643C" w:rsidP="00E23C2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23C2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23C2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23C2E" w:rsidTr="00E23C2E">
        <w:trPr>
          <w:trHeight w:val="792"/>
        </w:trPr>
        <w:tc>
          <w:tcPr>
            <w:tcW w:w="8931" w:type="dxa"/>
          </w:tcPr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E23C2E" w:rsidTr="00E23C2E">
        <w:trPr>
          <w:trHeight w:val="4760"/>
        </w:trPr>
        <w:tc>
          <w:tcPr>
            <w:tcW w:w="8931" w:type="dxa"/>
          </w:tcPr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E23C2E">
      <w:pPr>
        <w:suppressAutoHyphens w:val="0"/>
        <w:rPr>
          <w:b/>
          <w:i/>
        </w:rPr>
      </w:pPr>
      <w:r>
        <w:rPr>
          <w:b/>
          <w:i/>
        </w:rPr>
        <w:lastRenderedPageBreak/>
        <w:br w:type="textWrapping" w:clear="all"/>
      </w: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9205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3D3923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575624">
      <w:rPr>
        <w:rFonts w:ascii="Atlanta" w:hAnsi="Atlanta"/>
        <w:b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575624">
      <w:rPr>
        <w:rFonts w:ascii="Atlanta" w:hAnsi="Atlanta"/>
        <w:b/>
        <w:sz w:val="16"/>
        <w:szCs w:val="16"/>
      </w:rPr>
      <w:t xml:space="preserve"> 11. ERANSKINA – ALDERDI TEKNIKOAK</w:t>
    </w:r>
    <w:r w:rsidRPr="00AD7926">
      <w:rPr>
        <w:rFonts w:ascii="Atlanta" w:hAnsi="Atlanta"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8B1494">
      <w:rPr>
        <w:rFonts w:ascii="Atlanta" w:hAnsi="Atlanta" w:cs="Arial"/>
        <w:b/>
        <w:sz w:val="16"/>
        <w:szCs w:val="16"/>
      </w:rPr>
      <w:t xml:space="preserve">       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3D3923">
      <w:rPr>
        <w:rFonts w:ascii="Atlanta" w:hAnsi="Atlanta" w:cs="Arial"/>
        <w:b/>
        <w:sz w:val="16"/>
        <w:szCs w:val="16"/>
      </w:rPr>
      <w:t xml:space="preserve">                                                            </w:t>
    </w:r>
    <w:r w:rsidR="00E23C2E">
      <w:rPr>
        <w:rFonts w:ascii="Atlanta" w:hAnsi="Atlanta" w:cs="Arial"/>
        <w:b/>
        <w:sz w:val="16"/>
        <w:szCs w:val="16"/>
      </w:rPr>
      <w:t xml:space="preserve">  </w:t>
    </w:r>
    <w:r w:rsidR="003D3923">
      <w:rPr>
        <w:rFonts w:ascii="Atlanta" w:hAnsi="Atlanta" w:cs="Arial"/>
        <w:b/>
        <w:sz w:val="16"/>
        <w:szCs w:val="16"/>
      </w:rPr>
      <w:t>2022</w:t>
    </w:r>
    <w:r w:rsidR="003D3923" w:rsidRPr="00CF2C32">
      <w:rPr>
        <w:rFonts w:ascii="Atlanta" w:hAnsi="Atlanta" w:cs="Arial"/>
        <w:b/>
        <w:sz w:val="16"/>
        <w:szCs w:val="16"/>
      </w:rPr>
      <w:t xml:space="preserve"> – </w:t>
    </w:r>
    <w:r w:rsidR="003D3923">
      <w:rPr>
        <w:rFonts w:ascii="Atlanta" w:hAnsi="Atlanta" w:cs="Arial"/>
        <w:b/>
        <w:sz w:val="16"/>
        <w:szCs w:val="16"/>
      </w:rPr>
      <w:t xml:space="preserve">TRANTSIZIO EKOLOGIKOA </w:t>
    </w:r>
    <w:r w:rsidR="003D3923" w:rsidRPr="00CF2C32">
      <w:rPr>
        <w:rFonts w:ascii="Atlanta" w:hAnsi="Atlanta" w:cs="Arial"/>
        <w:b/>
        <w:sz w:val="16"/>
        <w:szCs w:val="16"/>
      </w:rPr>
      <w:t xml:space="preserve"> </w:t>
    </w:r>
    <w:r w:rsidR="003D3923">
      <w:rPr>
        <w:rFonts w:ascii="Atlanta" w:hAnsi="Atlanta" w:cs="Arial"/>
        <w:b/>
        <w:sz w:val="16"/>
        <w:szCs w:val="16"/>
      </w:rPr>
      <w:t xml:space="preserve"> </w:t>
    </w:r>
    <w:r w:rsidR="001C4A4C" w:rsidRPr="00CF2C32">
      <w:rPr>
        <w:rFonts w:ascii="Atlanta" w:hAnsi="Atlanta" w:cs="Arial"/>
        <w:b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3D3923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3D3923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128783" cy="921145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75pt;height:16.7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D3923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75624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051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1494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B2C83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23C2E"/>
    <w:rsid w:val="00E46E5A"/>
    <w:rsid w:val="00E52E37"/>
    <w:rsid w:val="00E759D4"/>
    <w:rsid w:val="00EC3BB8"/>
    <w:rsid w:val="00EE21DC"/>
    <w:rsid w:val="00EF453D"/>
    <w:rsid w:val="00F13F56"/>
    <w:rsid w:val="00F14A21"/>
    <w:rsid w:val="00F2460E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F73A61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0C59-62ED-48E2-929F-B0F7AB0B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10</cp:revision>
  <cp:lastPrinted>2022-03-01T13:11:00Z</cp:lastPrinted>
  <dcterms:created xsi:type="dcterms:W3CDTF">2022-03-04T07:38:00Z</dcterms:created>
  <dcterms:modified xsi:type="dcterms:W3CDTF">2023-01-30T10:59:00Z</dcterms:modified>
</cp:coreProperties>
</file>