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bookmarkStart w:id="0" w:name="_GoBack"/>
      <w:bookmarkEnd w:id="0"/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7"/>
      </w:tblGrid>
      <w:tr w:rsidR="006D343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645D67" w:rsidRPr="00384A4E" w:rsidRDefault="00645D67" w:rsidP="00645D67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6D3434" w:rsidRPr="000763F7" w:rsidRDefault="006D3434" w:rsidP="00877BE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FF2838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95553A" w:rsidP="0095553A">
            <w:pPr>
              <w:tabs>
                <w:tab w:val="left" w:pos="6020"/>
              </w:tabs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>
              <w:rPr>
                <w:rFonts w:ascii="Arial" w:hAnsi="Arial"/>
                <w:i/>
                <w:sz w:val="18"/>
                <w:lang w:val="eu-ES"/>
              </w:rPr>
              <w:tab/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95553A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</w:r>
    <w:r w:rsidR="0095553A" w:rsidRPr="00BE0EC8">
      <w:rPr>
        <w:rFonts w:ascii="Atlanta" w:hAnsi="Atlanta" w:cs="Arial"/>
        <w:b/>
        <w:sz w:val="16"/>
        <w:szCs w:val="16"/>
      </w:rPr>
      <w:t>GAITASUNAK</w:t>
    </w:r>
    <w:r w:rsidR="0095553A">
      <w:rPr>
        <w:sz w:val="16"/>
        <w:szCs w:val="16"/>
      </w:rPr>
      <w:t xml:space="preserve">                                             </w:t>
    </w:r>
    <w:r w:rsidR="0095553A">
      <w:rPr>
        <w:rFonts w:ascii="Atlanta" w:hAnsi="Atlanta" w:cs="Arial"/>
        <w:b/>
        <w:sz w:val="16"/>
        <w:szCs w:val="16"/>
      </w:rPr>
      <w:t>TRANTSIZIO EKOLOGIKOA</w:t>
    </w:r>
    <w:r w:rsidR="0095553A" w:rsidRPr="00D01D8A">
      <w:rPr>
        <w:rFonts w:ascii="Atlanta" w:hAnsi="Atlanta" w:cs="Arial"/>
        <w:b/>
        <w:sz w:val="16"/>
        <w:szCs w:val="16"/>
      </w:rPr>
      <w:t xml:space="preserve"> - 202</w:t>
    </w:r>
    <w:r w:rsidR="0095553A">
      <w:rPr>
        <w:rFonts w:ascii="Atlanta" w:hAnsi="Atlanta" w:cs="Arial"/>
        <w:b/>
        <w:sz w:val="16"/>
        <w:szCs w:val="16"/>
      </w:rPr>
      <w:t>2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95553A">
      <w:rPr>
        <w:rStyle w:val="Nmerodepgina"/>
        <w:rFonts w:ascii="Atlanta" w:hAnsi="Atlanta"/>
        <w:noProof/>
        <w:sz w:val="16"/>
        <w:szCs w:val="16"/>
        <w:lang w:val="nl-NL"/>
      </w:rPr>
      <w:t>1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95553A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292161" cy="921143"/>
          <wp:effectExtent l="0" t="0" r="381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2161" cy="92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6.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36C8C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75CB"/>
    <w:rsid w:val="0050703A"/>
    <w:rsid w:val="00507CCA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45D67"/>
    <w:rsid w:val="006624D2"/>
    <w:rsid w:val="00663813"/>
    <w:rsid w:val="006D3434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77BEC"/>
    <w:rsid w:val="00893F4A"/>
    <w:rsid w:val="008B4E3A"/>
    <w:rsid w:val="008F5ACD"/>
    <w:rsid w:val="00906169"/>
    <w:rsid w:val="00911D52"/>
    <w:rsid w:val="00912EFB"/>
    <w:rsid w:val="00920D87"/>
    <w:rsid w:val="0095553A"/>
    <w:rsid w:val="00965A0B"/>
    <w:rsid w:val="00966E9B"/>
    <w:rsid w:val="009C0ADB"/>
    <w:rsid w:val="009D6C04"/>
    <w:rsid w:val="009E767B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2838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BBA9C8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3AD3-2F01-4205-8199-930787DC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7</cp:revision>
  <cp:lastPrinted>2022-03-01T13:11:00Z</cp:lastPrinted>
  <dcterms:created xsi:type="dcterms:W3CDTF">2022-04-07T10:24:00Z</dcterms:created>
  <dcterms:modified xsi:type="dcterms:W3CDTF">2023-01-30T11:35:00Z</dcterms:modified>
</cp:coreProperties>
</file>