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6D343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645D67" w:rsidRPr="00384A4E" w:rsidRDefault="00645D67" w:rsidP="00645D67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423AC8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6D3434" w:rsidRPr="000763F7" w:rsidRDefault="006D3434" w:rsidP="00877BE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FF2838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95553A" w:rsidP="0095553A">
            <w:pPr>
              <w:tabs>
                <w:tab w:val="left" w:pos="6020"/>
              </w:tabs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>
              <w:rPr>
                <w:rFonts w:ascii="Arial" w:hAnsi="Arial"/>
                <w:i/>
                <w:sz w:val="18"/>
                <w:lang w:val="eu-ES"/>
              </w:rPr>
              <w:tab/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95553A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</w:t>
    </w:r>
    <w:r w:rsidR="00FF1BA5">
      <w:rPr>
        <w:rFonts w:ascii="Atlanta" w:hAnsi="Atlanta"/>
        <w:sz w:val="16"/>
        <w:szCs w:val="16"/>
      </w:rPr>
      <w:t xml:space="preserve">  EZAGUTZA</w:t>
    </w:r>
    <w:r w:rsidR="0095553A">
      <w:rPr>
        <w:sz w:val="16"/>
        <w:szCs w:val="16"/>
      </w:rPr>
      <w:t xml:space="preserve">                                        </w:t>
    </w:r>
    <w:r w:rsidR="0095553A">
      <w:rPr>
        <w:rFonts w:ascii="Atlanta" w:hAnsi="Atlanta" w:cs="Arial"/>
        <w:b/>
        <w:sz w:val="16"/>
        <w:szCs w:val="16"/>
      </w:rPr>
      <w:t>TRANTSIZIO EKOLOGIKOA</w:t>
    </w:r>
    <w:r w:rsidR="0095553A" w:rsidRPr="00D01D8A">
      <w:rPr>
        <w:rFonts w:ascii="Atlanta" w:hAnsi="Atlanta" w:cs="Arial"/>
        <w:b/>
        <w:sz w:val="16"/>
        <w:szCs w:val="16"/>
      </w:rPr>
      <w:t xml:space="preserve"> - </w:t>
    </w:r>
    <w:r w:rsidR="00423AC8">
      <w:rPr>
        <w:rFonts w:ascii="Atlanta" w:hAnsi="Atlanta" w:cs="Arial"/>
        <w:b/>
        <w:sz w:val="16"/>
        <w:szCs w:val="16"/>
      </w:rPr>
      <w:t>2023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423AC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423AC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92161" cy="921143"/>
          <wp:effectExtent l="0" t="0" r="381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2161" cy="92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5pt;height:16.8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36C8C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23AC8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75CB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45D67"/>
    <w:rsid w:val="006624D2"/>
    <w:rsid w:val="00663813"/>
    <w:rsid w:val="006D3434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77BEC"/>
    <w:rsid w:val="00893F4A"/>
    <w:rsid w:val="008B4E3A"/>
    <w:rsid w:val="008F5ACD"/>
    <w:rsid w:val="00906169"/>
    <w:rsid w:val="00911D52"/>
    <w:rsid w:val="00912EFB"/>
    <w:rsid w:val="00920D87"/>
    <w:rsid w:val="0095553A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1BA5"/>
    <w:rsid w:val="00FF2838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C9A6-1668-4704-9659-4AF3BD57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9</cp:revision>
  <cp:lastPrinted>2022-03-01T13:11:00Z</cp:lastPrinted>
  <dcterms:created xsi:type="dcterms:W3CDTF">2022-04-07T10:24:00Z</dcterms:created>
  <dcterms:modified xsi:type="dcterms:W3CDTF">2024-01-24T11:13:00Z</dcterms:modified>
</cp:coreProperties>
</file>