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F7649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F7649B" w:rsidRPr="000763F7" w:rsidRDefault="00F7649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F7649B" w:rsidRPr="000763F7" w:rsidRDefault="00F7649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bookmarkStart w:id="1" w:name="_GoBack"/>
            <w:r w:rsidR="00A672C1">
              <w:rPr>
                <w:rFonts w:ascii="Arial Narrow" w:hAnsi="Arial Narrow"/>
                <w:b/>
                <w:lang w:val="eu-ES"/>
              </w:rPr>
              <w:t>2023</w:t>
            </w:r>
            <w:bookmarkEnd w:id="1"/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F7649B" w:rsidRPr="000763F7" w:rsidRDefault="00F7649B" w:rsidP="00F7649B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A672C1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2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F0446B" w:rsidP="00F0446B">
            <w:pPr>
              <w:tabs>
                <w:tab w:val="left" w:pos="1172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F7649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F0446B">
      <w:rPr>
        <w:rFonts w:ascii="Atlanta" w:hAnsi="Atlanta"/>
        <w:sz w:val="16"/>
        <w:szCs w:val="18"/>
      </w:rPr>
      <w:t xml:space="preserve"> </w:t>
    </w:r>
    <w:r w:rsidR="00F7649B" w:rsidRPr="00420538">
      <w:rPr>
        <w:rFonts w:ascii="Atlanta" w:hAnsi="Atlanta"/>
        <w:b/>
        <w:sz w:val="16"/>
        <w:szCs w:val="16"/>
      </w:rPr>
      <w:t>GAITASUNAK</w:t>
    </w:r>
    <w:r w:rsidR="00F7649B">
      <w:rPr>
        <w:rFonts w:ascii="Atlanta" w:hAnsi="Atlanta"/>
        <w:b/>
        <w:sz w:val="16"/>
        <w:szCs w:val="16"/>
      </w:rPr>
      <w:t xml:space="preserve">                   </w:t>
    </w:r>
    <w:r w:rsidR="00A672C1">
      <w:rPr>
        <w:rFonts w:ascii="Atlanta" w:hAnsi="Atlanta" w:cs="Arial"/>
        <w:b/>
        <w:sz w:val="16"/>
        <w:szCs w:val="16"/>
      </w:rPr>
      <w:t>2023</w:t>
    </w:r>
    <w:r w:rsidR="00F7649B" w:rsidRPr="00CF2C32">
      <w:rPr>
        <w:rFonts w:ascii="Atlanta" w:hAnsi="Atlanta" w:cs="Arial"/>
        <w:b/>
        <w:sz w:val="16"/>
        <w:szCs w:val="16"/>
      </w:rPr>
      <w:t xml:space="preserve"> –</w:t>
    </w:r>
    <w:r w:rsidR="00F7649B">
      <w:rPr>
        <w:rFonts w:ascii="Atlanta" w:hAnsi="Atlanta" w:cs="Arial"/>
        <w:b/>
        <w:sz w:val="16"/>
        <w:szCs w:val="16"/>
      </w:rPr>
      <w:t>TRANTSIZIO EKOLOGIKOA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A672C1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A672C1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672C1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0446B"/>
    <w:rsid w:val="00F13F56"/>
    <w:rsid w:val="00F14A21"/>
    <w:rsid w:val="00F2460E"/>
    <w:rsid w:val="00F7649B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A274-D962-4337-8678-A193DD93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15</cp:revision>
  <cp:lastPrinted>2022-03-01T13:11:00Z</cp:lastPrinted>
  <dcterms:created xsi:type="dcterms:W3CDTF">2022-03-04T07:38:00Z</dcterms:created>
  <dcterms:modified xsi:type="dcterms:W3CDTF">2024-01-24T10:51:00Z</dcterms:modified>
</cp:coreProperties>
</file>