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</w:t>
      </w:r>
      <w:proofErr w:type="gramStart"/>
      <w:r w:rsidRPr="00CC4F8B">
        <w:rPr>
          <w:rFonts w:ascii="Franklin Gothic Book" w:hAnsi="Franklin Gothic Book" w:cs="Arial"/>
          <w:b/>
          <w:sz w:val="24"/>
        </w:rPr>
        <w:t>ERANSKINA  -</w:t>
      </w:r>
      <w:proofErr w:type="gramEnd"/>
      <w:r w:rsidRPr="00CC4F8B">
        <w:rPr>
          <w:rFonts w:ascii="Franklin Gothic Book" w:hAnsi="Franklin Gothic Book" w:cs="Arial"/>
          <w:b/>
          <w:sz w:val="24"/>
        </w:rPr>
        <w:t xml:space="preserve">  </w:t>
      </w:r>
      <w:r w:rsidRPr="00575624">
        <w:rPr>
          <w:rFonts w:ascii="Franklin Gothic Book" w:hAnsi="Franklin Gothic Book" w:cs="Arial"/>
          <w:sz w:val="24"/>
        </w:rPr>
        <w:t>ANEXO XI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575624" w:rsidRDefault="00CB1062" w:rsidP="00B75661">
      <w:pPr>
        <w:pStyle w:val="Ttulo6"/>
        <w:jc w:val="center"/>
        <w:rPr>
          <w:rFonts w:ascii="Franklin Gothic Book" w:hAnsi="Franklin Gothic Book" w:cs="Arial"/>
          <w:b/>
          <w:i w:val="0"/>
          <w:color w:val="auto"/>
        </w:rPr>
      </w:pPr>
      <w:r w:rsidRPr="00575624">
        <w:rPr>
          <w:rFonts w:ascii="Franklin Gothic Book" w:hAnsi="Franklin Gothic Book" w:cs="Arial"/>
          <w:b/>
          <w:i w:val="0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88643C" w:rsidRPr="00337641" w:rsidRDefault="0088643C" w:rsidP="0088643C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0" w:name="OLE_LINK3"/>
    </w:p>
    <w:bookmarkEnd w:id="0"/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8954"/>
      </w:tblGrid>
      <w:tr w:rsidR="00F7649B" w:rsidRPr="000763F7" w:rsidTr="00913E1C">
        <w:trPr>
          <w:tblCellSpacing w:w="0" w:type="dxa"/>
        </w:trPr>
        <w:tc>
          <w:tcPr>
            <w:tcW w:w="0" w:type="auto"/>
            <w:vAlign w:val="center"/>
          </w:tcPr>
          <w:p w:rsidR="00F7649B" w:rsidRPr="000763F7" w:rsidRDefault="00F7649B" w:rsidP="00913E1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F7649B" w:rsidRPr="000763F7" w:rsidRDefault="00F7649B" w:rsidP="00913E1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 w:rsidR="00543F6C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F7649B" w:rsidRPr="000763F7" w:rsidRDefault="00F7649B" w:rsidP="00F7649B">
      <w:pPr>
        <w:jc w:val="center"/>
        <w:rPr>
          <w:rFonts w:ascii="Arial Narrow" w:hAnsi="Arial Narrow"/>
          <w:bCs/>
        </w:rPr>
      </w:pPr>
      <w:bookmarkStart w:id="1" w:name="OLE_LINK2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>
        <w:rPr>
          <w:rFonts w:ascii="Arial Narrow" w:hAnsi="Arial Narrow"/>
          <w:bCs/>
        </w:rPr>
        <w:t>202</w:t>
      </w:r>
      <w:r w:rsidR="00543F6C">
        <w:rPr>
          <w:rFonts w:ascii="Arial Narrow" w:hAnsi="Arial Narrow"/>
          <w:bCs/>
        </w:rPr>
        <w:t>3</w:t>
      </w:r>
      <w:r w:rsidRPr="000763F7">
        <w:rPr>
          <w:rFonts w:ascii="Arial Narrow" w:hAnsi="Arial Narrow"/>
          <w:bCs/>
        </w:rPr>
        <w:t>”</w:t>
      </w:r>
    </w:p>
    <w:bookmarkEnd w:id="1"/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3245"/>
        <w:gridCol w:w="846"/>
        <w:gridCol w:w="1535"/>
      </w:tblGrid>
      <w:tr w:rsidR="00AD7926" w:rsidTr="0088643C">
        <w:trPr>
          <w:cantSplit/>
          <w:trHeight w:val="34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BC45DB" w:rsidP="00BC45DB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AD7926">
              <w:rPr>
                <w:rFonts w:ascii="Arial Narrow" w:hAnsi="Arial Narrow" w:cs="Arial"/>
                <w:b/>
              </w:rPr>
              <w:t xml:space="preserve">  </w:t>
            </w:r>
            <w:r w:rsidR="0088643C">
              <w:rPr>
                <w:rFonts w:ascii="Arial Narrow" w:hAnsi="Arial Narrow"/>
                <w:i/>
                <w:color w:val="808080"/>
              </w:rPr>
              <w:t>E</w:t>
            </w:r>
            <w:r>
              <w:rPr>
                <w:rFonts w:ascii="Arial Narrow" w:hAnsi="Arial Narrow"/>
                <w:i/>
                <w:color w:val="808080"/>
              </w:rPr>
              <w:t>ntidad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58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40"/>
      </w:tblGrid>
      <w:tr w:rsidR="000A5208" w:rsidTr="0041598B">
        <w:trPr>
          <w:trHeight w:val="792"/>
        </w:trPr>
        <w:tc>
          <w:tcPr>
            <w:tcW w:w="5246" w:type="dxa"/>
          </w:tcPr>
          <w:p w:rsidR="000A5208" w:rsidRPr="00A13461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41598B">
        <w:trPr>
          <w:trHeight w:val="4760"/>
        </w:trPr>
        <w:tc>
          <w:tcPr>
            <w:tcW w:w="5246" w:type="dxa"/>
          </w:tcPr>
          <w:p w:rsidR="009E767B" w:rsidRPr="00A13461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1598B" w:rsidRPr="00A13461" w:rsidRDefault="0041598B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B9612A" w:rsidRPr="00A13461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jc w:val="both"/>
              <w:rPr>
                <w:b/>
                <w:i/>
                <w:lang w:val="eu-ES"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="00A13461">
              <w:rPr>
                <w:rFonts w:ascii="Arial" w:hAnsi="Arial"/>
                <w:i/>
                <w:sz w:val="18"/>
              </w:rPr>
              <w:t xml:space="preserve"> modos de colaboración y</w:t>
            </w:r>
            <w:r w:rsidRPr="006A14ED">
              <w:rPr>
                <w:rFonts w:ascii="Arial" w:hAnsi="Arial"/>
                <w:i/>
                <w:sz w:val="18"/>
              </w:rPr>
              <w:t xml:space="preserve">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bookmarkStart w:id="2" w:name="_GoBack"/>
            <w:bookmarkEnd w:id="2"/>
          </w:p>
          <w:p w:rsidR="003F5C97" w:rsidRDefault="00F0446B" w:rsidP="00F0446B">
            <w:pPr>
              <w:tabs>
                <w:tab w:val="left" w:pos="1172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ab/>
            </w: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792051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88643C">
    <w:pPr>
      <w:pStyle w:val="Piedepgina"/>
      <w:tabs>
        <w:tab w:val="clear" w:pos="4252"/>
        <w:tab w:val="clear" w:pos="8504"/>
        <w:tab w:val="left" w:pos="2268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BF238" id="Conector recto 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C4b5IM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 / ANEXO 11 – ASPECTOS TÉCNICOS </w:t>
    </w:r>
    <w:r w:rsidR="0088643C">
      <w:rPr>
        <w:rFonts w:ascii="Atlanta" w:hAnsi="Atlanta" w:cs="Arial"/>
        <w:b/>
        <w:sz w:val="16"/>
        <w:szCs w:val="16"/>
      </w:rPr>
      <w:br/>
    </w:r>
    <w:r w:rsidR="0088643C">
      <w:rPr>
        <w:sz w:val="16"/>
        <w:szCs w:val="16"/>
      </w:rPr>
      <w:tab/>
    </w:r>
    <w:r w:rsidR="0088643C" w:rsidRPr="00CF2C32">
      <w:rPr>
        <w:rFonts w:ascii="Atlanta" w:hAnsi="Atlanta" w:cs="Arial"/>
        <w:b/>
        <w:sz w:val="16"/>
        <w:szCs w:val="16"/>
      </w:rPr>
      <w:t xml:space="preserve">2021 – KALITATEZKO ENPLEGUA </w:t>
    </w:r>
    <w:r w:rsidR="0088643C">
      <w:rPr>
        <w:rFonts w:ascii="Atlanta" w:hAnsi="Atlanta" w:cs="Arial"/>
        <w:b/>
        <w:sz w:val="16"/>
        <w:szCs w:val="16"/>
      </w:rPr>
      <w:t xml:space="preserve"> (V.) </w:t>
    </w:r>
    <w:r w:rsidR="0088643C" w:rsidRPr="00CF2C32">
      <w:rPr>
        <w:rFonts w:ascii="Atlanta" w:hAnsi="Atlanta" w:cs="Arial"/>
        <w:b/>
        <w:sz w:val="16"/>
        <w:szCs w:val="16"/>
      </w:rPr>
      <w:t>BERDINTASUNA ETA KONTZILIAZIO ERANTZUNKIDEA</w:t>
    </w:r>
    <w:r w:rsidR="0088643C">
      <w:rPr>
        <w:rFonts w:ascii="Atlanta" w:hAnsi="Atlanta" w:cs="Arial"/>
        <w:b/>
        <w:sz w:val="16"/>
        <w:szCs w:val="16"/>
      </w:rPr>
      <w:t xml:space="preserve"> 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79205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79205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A929B7" w:rsidRDefault="00F14A21" w:rsidP="00A929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4E09CF" w:rsidRDefault="00A929B7" w:rsidP="00F7649B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4"/>
        <w:szCs w:val="16"/>
        <w:highlight w:val="lightGray"/>
      </w:rPr>
    </w:pPr>
    <w:r w:rsidRPr="004E09CF">
      <w:rPr>
        <w:rFonts w:ascii="Atlanta" w:hAnsi="Atlanta"/>
        <w:b/>
        <w:noProof/>
        <w:color w:val="548DD4"/>
        <w:sz w:val="14"/>
        <w:szCs w:val="16"/>
        <w:lang w:eastAsia="es-E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695B8" id="Conector recto 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BrZep+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4E09CF">
      <w:rPr>
        <w:rFonts w:ascii="Atlanta" w:hAnsi="Atlanta"/>
        <w:b/>
        <w:sz w:val="14"/>
        <w:szCs w:val="16"/>
      </w:rPr>
      <w:t xml:space="preserve"> 11. ERANSKINA – ALDERDI TEKNIKOAK</w:t>
    </w:r>
    <w:r w:rsidRPr="004E09CF">
      <w:rPr>
        <w:rFonts w:ascii="Atlanta" w:hAnsi="Atlanta"/>
        <w:sz w:val="14"/>
        <w:szCs w:val="16"/>
      </w:rPr>
      <w:t xml:space="preserve"> / ANEXO 11 – ASPECTOS TÉCNICOS </w:t>
    </w:r>
    <w:r w:rsidR="008B1494" w:rsidRPr="004E09CF">
      <w:rPr>
        <w:rFonts w:ascii="Atlanta" w:hAnsi="Atlanta" w:cs="Arial"/>
        <w:b/>
        <w:sz w:val="14"/>
        <w:szCs w:val="16"/>
      </w:rPr>
      <w:t xml:space="preserve"> </w:t>
    </w:r>
    <w:r w:rsidR="00F0446B">
      <w:rPr>
        <w:rFonts w:ascii="Atlanta" w:hAnsi="Atlanta"/>
        <w:sz w:val="16"/>
        <w:szCs w:val="18"/>
      </w:rPr>
      <w:t xml:space="preserve"> </w:t>
    </w:r>
    <w:r w:rsidR="00145E7C">
      <w:rPr>
        <w:rFonts w:ascii="Atlanta" w:hAnsi="Atlanta"/>
        <w:b/>
        <w:sz w:val="16"/>
        <w:szCs w:val="16"/>
      </w:rPr>
      <w:t>EZAGUTZA</w:t>
    </w:r>
    <w:r w:rsidR="00F7649B">
      <w:rPr>
        <w:rFonts w:ascii="Atlanta" w:hAnsi="Atlanta"/>
        <w:b/>
        <w:sz w:val="16"/>
        <w:szCs w:val="16"/>
      </w:rPr>
      <w:t xml:space="preserve">              </w:t>
    </w:r>
    <w:r w:rsidR="00F7649B">
      <w:rPr>
        <w:rFonts w:ascii="Atlanta" w:hAnsi="Atlanta" w:cs="Arial"/>
        <w:b/>
        <w:sz w:val="16"/>
        <w:szCs w:val="16"/>
      </w:rPr>
      <w:t>202</w:t>
    </w:r>
    <w:r w:rsidR="00543F6C">
      <w:rPr>
        <w:rFonts w:ascii="Atlanta" w:hAnsi="Atlanta" w:cs="Arial"/>
        <w:b/>
        <w:sz w:val="16"/>
        <w:szCs w:val="16"/>
      </w:rPr>
      <w:t>3</w:t>
    </w:r>
    <w:r w:rsidR="00F7649B" w:rsidRPr="00CF2C32">
      <w:rPr>
        <w:rFonts w:ascii="Atlanta" w:hAnsi="Atlanta" w:cs="Arial"/>
        <w:b/>
        <w:sz w:val="16"/>
        <w:szCs w:val="16"/>
      </w:rPr>
      <w:t xml:space="preserve"> –</w:t>
    </w:r>
    <w:r w:rsidR="00F7649B">
      <w:rPr>
        <w:rFonts w:ascii="Atlanta" w:hAnsi="Atlanta" w:cs="Arial"/>
        <w:b/>
        <w:sz w:val="16"/>
        <w:szCs w:val="16"/>
      </w:rPr>
      <w:t>TRANTSIZIO EKOLOGIKOA</w:t>
    </w:r>
    <w:r w:rsidR="001C4A4C" w:rsidRPr="004E09CF">
      <w:rPr>
        <w:rFonts w:ascii="Atlanta" w:hAnsi="Atlanta" w:cs="Arial"/>
        <w:b/>
        <w:sz w:val="14"/>
        <w:szCs w:val="16"/>
      </w:rPr>
      <w:tab/>
    </w:r>
    <w:r w:rsidRPr="004E09CF">
      <w:rPr>
        <w:rStyle w:val="Nmerodepgina"/>
        <w:rFonts w:ascii="Atlanta" w:hAnsi="Atlanta"/>
        <w:sz w:val="14"/>
        <w:szCs w:val="16"/>
      </w:rPr>
      <w:fldChar w:fldCharType="begin"/>
    </w:r>
    <w:r w:rsidRPr="004E09CF">
      <w:rPr>
        <w:rStyle w:val="Nmerodepgina"/>
        <w:rFonts w:ascii="Atlanta" w:hAnsi="Atlanta"/>
        <w:sz w:val="14"/>
        <w:szCs w:val="16"/>
        <w:lang w:val="nl-NL"/>
      </w:rPr>
      <w:instrText xml:space="preserve"> PAGE </w:instrText>
    </w:r>
    <w:r w:rsidRPr="004E09CF">
      <w:rPr>
        <w:rStyle w:val="Nmerodepgina"/>
        <w:rFonts w:ascii="Atlanta" w:hAnsi="Atlanta"/>
        <w:sz w:val="14"/>
        <w:szCs w:val="16"/>
      </w:rPr>
      <w:fldChar w:fldCharType="separate"/>
    </w:r>
    <w:r w:rsidR="00543F6C">
      <w:rPr>
        <w:rStyle w:val="Nmerodepgina"/>
        <w:rFonts w:ascii="Atlanta" w:hAnsi="Atlanta"/>
        <w:noProof/>
        <w:sz w:val="14"/>
        <w:szCs w:val="16"/>
        <w:lang w:val="nl-NL"/>
      </w:rPr>
      <w:t>2</w:t>
    </w:r>
    <w:r w:rsidRPr="004E09CF">
      <w:rPr>
        <w:rStyle w:val="Nmerodepgina"/>
        <w:rFonts w:ascii="Atlanta" w:hAnsi="Atlanta"/>
        <w:sz w:val="14"/>
        <w:szCs w:val="16"/>
      </w:rPr>
      <w:fldChar w:fldCharType="end"/>
    </w:r>
    <w:r w:rsidRPr="004E09CF">
      <w:rPr>
        <w:rStyle w:val="Nmerodepgina"/>
        <w:rFonts w:ascii="Atlanta" w:hAnsi="Atlanta"/>
        <w:sz w:val="14"/>
        <w:szCs w:val="16"/>
        <w:lang w:val="nl-NL"/>
      </w:rPr>
      <w:t>/</w:t>
    </w:r>
    <w:r w:rsidRPr="004E09CF">
      <w:rPr>
        <w:rStyle w:val="Nmerodepgina"/>
        <w:rFonts w:ascii="Atlanta" w:hAnsi="Atlanta"/>
        <w:sz w:val="14"/>
        <w:szCs w:val="16"/>
      </w:rPr>
      <w:fldChar w:fldCharType="begin"/>
    </w:r>
    <w:r w:rsidRPr="004E09CF">
      <w:rPr>
        <w:rStyle w:val="Nmerodepgina"/>
        <w:rFonts w:ascii="Atlanta" w:hAnsi="Atlanta"/>
        <w:sz w:val="14"/>
        <w:szCs w:val="16"/>
        <w:lang w:val="nl-NL"/>
      </w:rPr>
      <w:instrText xml:space="preserve"> NUMPAGES </w:instrText>
    </w:r>
    <w:r w:rsidRPr="004E09CF">
      <w:rPr>
        <w:rStyle w:val="Nmerodepgina"/>
        <w:rFonts w:ascii="Atlanta" w:hAnsi="Atlanta"/>
        <w:sz w:val="14"/>
        <w:szCs w:val="16"/>
      </w:rPr>
      <w:fldChar w:fldCharType="separate"/>
    </w:r>
    <w:r w:rsidR="00543F6C">
      <w:rPr>
        <w:rStyle w:val="Nmerodepgina"/>
        <w:rFonts w:ascii="Atlanta" w:hAnsi="Atlanta"/>
        <w:noProof/>
        <w:sz w:val="14"/>
        <w:szCs w:val="16"/>
        <w:lang w:val="nl-NL"/>
      </w:rPr>
      <w:t>2</w:t>
    </w:r>
    <w:r w:rsidRPr="004E09CF">
      <w:rPr>
        <w:rStyle w:val="Nmerodepgina"/>
        <w:rFonts w:ascii="Atlanta" w:hAnsi="Atlanta"/>
        <w:sz w:val="14"/>
        <w:szCs w:val="16"/>
      </w:rPr>
      <w:fldChar w:fldCharType="end"/>
    </w:r>
  </w:p>
  <w:p w:rsidR="00911D52" w:rsidRPr="004E09CF" w:rsidRDefault="00911D52" w:rsidP="00A929B7">
    <w:pPr>
      <w:pStyle w:val="Piedepgin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Default="00A929B7" w:rsidP="00A929B7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363BCC" wp14:editId="21A0CF26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5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4746FA" id="Rectángulo 12" o:spid="_x0000_s1026" style="position:absolute;margin-left:.15pt;margin-top:0;width:475.6pt;height:7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Etqt7s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3137B252" wp14:editId="40C0B6E3">
          <wp:extent cx="3709116" cy="908094"/>
          <wp:effectExtent l="0" t="0" r="5715" b="6350"/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9B7" w:rsidRDefault="00A929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="0023511C" w:rsidRPr="00BB7C27">
      <w:rPr>
        <w:noProof/>
        <w:sz w:val="18"/>
        <w:lang w:eastAsia="es-ES"/>
      </w:rPr>
      <w:drawing>
        <wp:inline distT="0" distB="0" distL="0" distR="0" wp14:anchorId="15E963A8" wp14:editId="35A0D39D">
          <wp:extent cx="2952736" cy="835265"/>
          <wp:effectExtent l="0" t="0" r="635" b="3175"/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52736" cy="83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85pt;height:16.8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0367E"/>
    <w:rsid w:val="001347BF"/>
    <w:rsid w:val="001360F6"/>
    <w:rsid w:val="00145E7C"/>
    <w:rsid w:val="001532BB"/>
    <w:rsid w:val="00162E91"/>
    <w:rsid w:val="001875A8"/>
    <w:rsid w:val="001A11FA"/>
    <w:rsid w:val="001C4A4C"/>
    <w:rsid w:val="001C4DF1"/>
    <w:rsid w:val="002344AA"/>
    <w:rsid w:val="0023511C"/>
    <w:rsid w:val="00254EF2"/>
    <w:rsid w:val="0026409A"/>
    <w:rsid w:val="002838BF"/>
    <w:rsid w:val="002A1BA3"/>
    <w:rsid w:val="002C4B6E"/>
    <w:rsid w:val="002D0F49"/>
    <w:rsid w:val="002F7C10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4E09CF"/>
    <w:rsid w:val="004E269E"/>
    <w:rsid w:val="0050703A"/>
    <w:rsid w:val="00507CCA"/>
    <w:rsid w:val="00537132"/>
    <w:rsid w:val="00543F6C"/>
    <w:rsid w:val="00546ACB"/>
    <w:rsid w:val="00573730"/>
    <w:rsid w:val="00575624"/>
    <w:rsid w:val="0058401D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051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8643C"/>
    <w:rsid w:val="00893F4A"/>
    <w:rsid w:val="008B1494"/>
    <w:rsid w:val="008B4E3A"/>
    <w:rsid w:val="008F5ACD"/>
    <w:rsid w:val="00906169"/>
    <w:rsid w:val="00911D52"/>
    <w:rsid w:val="00912EFB"/>
    <w:rsid w:val="00920D87"/>
    <w:rsid w:val="00965A0B"/>
    <w:rsid w:val="00966E9B"/>
    <w:rsid w:val="009758FB"/>
    <w:rsid w:val="009C0ADB"/>
    <w:rsid w:val="009D6C04"/>
    <w:rsid w:val="009E767B"/>
    <w:rsid w:val="00A13461"/>
    <w:rsid w:val="00A4604B"/>
    <w:rsid w:val="00A504B4"/>
    <w:rsid w:val="00A7161B"/>
    <w:rsid w:val="00A73B38"/>
    <w:rsid w:val="00A77006"/>
    <w:rsid w:val="00A929B7"/>
    <w:rsid w:val="00AB2C83"/>
    <w:rsid w:val="00AC6222"/>
    <w:rsid w:val="00AD3DBB"/>
    <w:rsid w:val="00AD7926"/>
    <w:rsid w:val="00AE3613"/>
    <w:rsid w:val="00B40F2D"/>
    <w:rsid w:val="00B471E6"/>
    <w:rsid w:val="00B61473"/>
    <w:rsid w:val="00B75661"/>
    <w:rsid w:val="00B9612A"/>
    <w:rsid w:val="00BC1D86"/>
    <w:rsid w:val="00BC45DB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94DF5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E21DC"/>
    <w:rsid w:val="00EF453D"/>
    <w:rsid w:val="00F0446B"/>
    <w:rsid w:val="00F13F56"/>
    <w:rsid w:val="00F14A21"/>
    <w:rsid w:val="00F2460E"/>
    <w:rsid w:val="00F7649B"/>
    <w:rsid w:val="00FA5697"/>
    <w:rsid w:val="00FB393D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86ECC9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EFF14-E347-45EF-9D00-6A3DCDC1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16</cp:revision>
  <cp:lastPrinted>2022-03-01T13:11:00Z</cp:lastPrinted>
  <dcterms:created xsi:type="dcterms:W3CDTF">2022-03-04T07:38:00Z</dcterms:created>
  <dcterms:modified xsi:type="dcterms:W3CDTF">2024-01-24T10:03:00Z</dcterms:modified>
</cp:coreProperties>
</file>