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213E1" w:rsidRPr="009029E1" w:rsidRDefault="00E213E1" w:rsidP="00E213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965A0B" w:rsidRPr="00734B46" w:rsidRDefault="00E213E1" w:rsidP="00E213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613A8A"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66F41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 xml:space="preserve">ZAHARTZEA - </w:t>
    </w:r>
    <w:r w:rsidR="00613A8A">
      <w:rPr>
        <w:rFonts w:ascii="Atlanta" w:hAnsi="Atlanta" w:cs="Arial"/>
        <w:b/>
        <w:sz w:val="16"/>
        <w:szCs w:val="16"/>
      </w:rPr>
      <w:t>2023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613A8A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E213E1">
    <w:pPr>
      <w:pStyle w:val="Piedepgina"/>
      <w:tabs>
        <w:tab w:val="clear" w:pos="4252"/>
        <w:tab w:val="clear" w:pos="8504"/>
        <w:tab w:val="left" w:pos="3969"/>
        <w:tab w:val="right" w:pos="9781"/>
      </w:tabs>
      <w:ind w:left="-1134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E213E1">
      <w:rPr>
        <w:rFonts w:ascii="Atlanta" w:hAnsi="Atlanta" w:cs="Arial"/>
        <w:b/>
        <w:sz w:val="16"/>
        <w:szCs w:val="16"/>
      </w:rPr>
      <w:t xml:space="preserve">LEHIAKORTASUNA </w:t>
    </w:r>
    <w:r w:rsidR="00613A8A">
      <w:rPr>
        <w:rFonts w:ascii="Atlanta" w:hAnsi="Atlanta" w:cs="Arial"/>
        <w:b/>
        <w:sz w:val="16"/>
        <w:szCs w:val="16"/>
      </w:rPr>
      <w:t>2023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613A8A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613A8A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EF793E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AA3B08">
      <w:rPr>
        <w:noProof/>
        <w:sz w:val="18"/>
        <w:lang w:eastAsia="es-ES"/>
      </w:rPr>
      <w:drawing>
        <wp:inline distT="0" distB="0" distL="0" distR="0" wp14:anchorId="2A89B076" wp14:editId="7F435AE2">
          <wp:extent cx="3309449" cy="921144"/>
          <wp:effectExtent l="0" t="0" r="5715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9449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92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3A8A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13E1"/>
    <w:rsid w:val="00E23353"/>
    <w:rsid w:val="00E46E5A"/>
    <w:rsid w:val="00E52E37"/>
    <w:rsid w:val="00E759D4"/>
    <w:rsid w:val="00EC3BB8"/>
    <w:rsid w:val="00EE21DC"/>
    <w:rsid w:val="00EF453D"/>
    <w:rsid w:val="00EF793E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C697-1D7D-4267-A888-A9714791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4</cp:revision>
  <cp:lastPrinted>2024-02-01T11:16:00Z</cp:lastPrinted>
  <dcterms:created xsi:type="dcterms:W3CDTF">2022-03-04T13:41:00Z</dcterms:created>
  <dcterms:modified xsi:type="dcterms:W3CDTF">2024-02-01T11:16:00Z</dcterms:modified>
</cp:coreProperties>
</file>