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661" w:rsidRPr="00CC4F8B" w:rsidRDefault="00B75661" w:rsidP="00B75661">
      <w:pPr>
        <w:pStyle w:val="Encabezado"/>
        <w:ind w:left="360"/>
        <w:jc w:val="center"/>
        <w:rPr>
          <w:rFonts w:ascii="Franklin Gothic Book" w:hAnsi="Franklin Gothic Book" w:cs="Arial"/>
          <w:b/>
          <w:sz w:val="24"/>
        </w:rPr>
      </w:pPr>
      <w:r w:rsidRPr="00CC4F8B">
        <w:rPr>
          <w:rFonts w:ascii="Franklin Gothic Book" w:hAnsi="Franklin Gothic Book" w:cs="Arial"/>
          <w:b/>
          <w:sz w:val="24"/>
        </w:rPr>
        <w:t xml:space="preserve">XI. ERANSKINA  -  </w:t>
      </w:r>
      <w:r w:rsidRPr="00575624">
        <w:rPr>
          <w:rFonts w:ascii="Franklin Gothic Book" w:hAnsi="Franklin Gothic Book" w:cs="Arial"/>
          <w:sz w:val="24"/>
        </w:rPr>
        <w:t>ANEXO XI</w:t>
      </w:r>
    </w:p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575624" w:rsidRDefault="00CB1062" w:rsidP="00B75661">
      <w:pPr>
        <w:pStyle w:val="Ttulo6"/>
        <w:jc w:val="center"/>
        <w:rPr>
          <w:rFonts w:ascii="Franklin Gothic Book" w:hAnsi="Franklin Gothic Book" w:cs="Arial"/>
          <w:b/>
          <w:i w:val="0"/>
          <w:color w:val="auto"/>
        </w:rPr>
      </w:pPr>
      <w:r w:rsidRPr="00575624">
        <w:rPr>
          <w:rFonts w:ascii="Franklin Gothic Book" w:hAnsi="Franklin Gothic Book" w:cs="Arial"/>
          <w:b/>
          <w:i w:val="0"/>
          <w:color w:val="auto"/>
        </w:rPr>
        <w:t>PROIEKTUAREN ALDERDI TEKNIKO ESPEZIFIKOAK</w:t>
      </w:r>
    </w:p>
    <w:p w:rsidR="00B75661" w:rsidRPr="00CC4F8B" w:rsidRDefault="00CB1062" w:rsidP="00B75661">
      <w:pPr>
        <w:jc w:val="center"/>
        <w:rPr>
          <w:rFonts w:ascii="Franklin Gothic Book" w:hAnsi="Franklin Gothic Book"/>
        </w:rPr>
      </w:pPr>
      <w:r w:rsidRPr="00CC4F8B">
        <w:rPr>
          <w:rFonts w:ascii="Franklin Gothic Book" w:hAnsi="Franklin Gothic Book"/>
        </w:rPr>
        <w:t>ASPECTOS TÉCNICOS ESPECÍFICOS DEL PROYECTO</w:t>
      </w:r>
    </w:p>
    <w:p w:rsidR="000A5208" w:rsidRDefault="000A5208" w:rsidP="00BE7E1B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eastAsia="es-ES"/>
        </w:rPr>
      </w:pPr>
    </w:p>
    <w:p w:rsidR="0088643C" w:rsidRPr="00337641" w:rsidRDefault="0088643C" w:rsidP="0088643C">
      <w:pPr>
        <w:ind w:left="-142" w:firstLine="142"/>
        <w:jc w:val="center"/>
        <w:rPr>
          <w:rFonts w:ascii="Arial Narrow" w:hAnsi="Arial Narrow"/>
          <w:sz w:val="18"/>
          <w:szCs w:val="18"/>
        </w:rPr>
      </w:pPr>
      <w:bookmarkStart w:id="0" w:name="OLE_LINK3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633"/>
      </w:tblGrid>
      <w:tr w:rsidR="0088643C" w:rsidRPr="000763F7" w:rsidTr="00D91C38">
        <w:trPr>
          <w:tblCellSpacing w:w="0" w:type="dxa"/>
        </w:trPr>
        <w:tc>
          <w:tcPr>
            <w:tcW w:w="0" w:type="auto"/>
            <w:vAlign w:val="center"/>
          </w:tcPr>
          <w:p w:rsidR="0088643C" w:rsidRPr="000763F7" w:rsidRDefault="0088643C" w:rsidP="00D91C38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88643C" w:rsidRPr="000763F7" w:rsidRDefault="0088643C" w:rsidP="00AB2C83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 xml:space="preserve">"Gipuzkoako enpresa ehunean eta ekosistema sozioekonomikoan enpleguaren kalitatea sustatzeko programa" </w:t>
            </w:r>
            <w:r w:rsidRPr="000763F7">
              <w:rPr>
                <w:rFonts w:ascii="Arial Narrow" w:hAnsi="Arial Narrow"/>
                <w:b/>
                <w:lang w:val="eu-ES"/>
              </w:rPr>
              <w:br/>
            </w:r>
            <w:r w:rsidR="004478F5">
              <w:rPr>
                <w:rFonts w:ascii="Arial Narrow" w:hAnsi="Arial Narrow"/>
                <w:b/>
                <w:lang w:val="eu-ES"/>
              </w:rPr>
              <w:t>2023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88643C" w:rsidRPr="000763F7" w:rsidRDefault="0088643C" w:rsidP="0088643C">
      <w:pPr>
        <w:jc w:val="center"/>
        <w:rPr>
          <w:rFonts w:ascii="Arial Narrow" w:hAnsi="Arial Narrow"/>
          <w:bCs/>
        </w:rPr>
      </w:pPr>
      <w:bookmarkStart w:id="1" w:name="OLE_LINK2"/>
      <w:r w:rsidRPr="000763F7">
        <w:rPr>
          <w:rFonts w:ascii="Arial Narrow" w:hAnsi="Arial Narrow"/>
          <w:bCs/>
        </w:rPr>
        <w:t xml:space="preserve">“Programa para promover la calidad del empleo en el tejido empresarial y el ecosistema socioeconómico en Gipuzkoa” </w:t>
      </w:r>
      <w:r w:rsidRPr="000763F7">
        <w:rPr>
          <w:rFonts w:ascii="Arial Narrow" w:hAnsi="Arial Narrow"/>
          <w:bCs/>
        </w:rPr>
        <w:br/>
        <w:t xml:space="preserve">convocatoria </w:t>
      </w:r>
      <w:r w:rsidR="004478F5">
        <w:rPr>
          <w:rFonts w:ascii="Arial Narrow" w:hAnsi="Arial Narrow"/>
          <w:bCs/>
        </w:rPr>
        <w:t>2023</w:t>
      </w:r>
      <w:r w:rsidRPr="000763F7">
        <w:rPr>
          <w:rFonts w:ascii="Arial Narrow" w:hAnsi="Arial Narrow"/>
          <w:bCs/>
        </w:rPr>
        <w:t>”</w:t>
      </w:r>
    </w:p>
    <w:bookmarkEnd w:id="0"/>
    <w:bookmarkEnd w:id="1"/>
    <w:p w:rsidR="00965A0B" w:rsidRPr="000A5208" w:rsidRDefault="00965A0B" w:rsidP="00BE7E1B">
      <w:pPr>
        <w:suppressAutoHyphens w:val="0"/>
        <w:ind w:left="-426" w:right="-427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418"/>
        <w:gridCol w:w="3245"/>
        <w:gridCol w:w="846"/>
        <w:gridCol w:w="1535"/>
      </w:tblGrid>
      <w:tr w:rsidR="00AD7926" w:rsidTr="0088643C">
        <w:trPr>
          <w:cantSplit/>
          <w:trHeight w:val="340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BC45DB" w:rsidP="00BC45DB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>Entitatea</w:t>
            </w:r>
            <w:r w:rsidR="00AD7926">
              <w:rPr>
                <w:rFonts w:ascii="Arial Narrow" w:hAnsi="Arial Narrow" w:cs="Arial"/>
                <w:b/>
              </w:rPr>
              <w:t xml:space="preserve">  </w:t>
            </w:r>
            <w:r w:rsidR="0088643C">
              <w:rPr>
                <w:rFonts w:ascii="Arial Narrow" w:hAnsi="Arial Narrow"/>
                <w:i/>
                <w:color w:val="808080"/>
              </w:rPr>
              <w:t>E</w:t>
            </w:r>
            <w:r>
              <w:rPr>
                <w:rFonts w:ascii="Arial Narrow" w:hAnsi="Arial Narrow"/>
                <w:i/>
                <w:color w:val="808080"/>
              </w:rPr>
              <w:t>ntidad</w:t>
            </w:r>
          </w:p>
        </w:tc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D7926" w:rsidTr="00E76EDA">
        <w:trPr>
          <w:cantSplit/>
          <w:trHeight w:val="37"/>
          <w:jc w:val="center"/>
        </w:trPr>
        <w:tc>
          <w:tcPr>
            <w:tcW w:w="311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AD7926" w:rsidTr="00E76EDA">
        <w:trPr>
          <w:cantSplit/>
          <w:trHeight w:val="56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Proiektuaren izena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3C665E" w:rsidRDefault="000A5208" w:rsidP="000A5208">
      <w:pPr>
        <w:tabs>
          <w:tab w:val="left" w:pos="5445"/>
        </w:tabs>
        <w:suppressAutoHyphens w:val="0"/>
        <w:rPr>
          <w:b/>
          <w:i/>
        </w:rPr>
      </w:pPr>
      <w:r>
        <w:rPr>
          <w:b/>
          <w:i/>
        </w:rPr>
        <w:tab/>
      </w:r>
    </w:p>
    <w:p w:rsidR="000A5208" w:rsidRDefault="000A5208" w:rsidP="000A5208">
      <w:pPr>
        <w:tabs>
          <w:tab w:val="left" w:pos="5445"/>
        </w:tabs>
        <w:suppressAutoHyphens w:val="0"/>
        <w:rPr>
          <w:b/>
          <w:i/>
        </w:rPr>
      </w:pPr>
    </w:p>
    <w:tbl>
      <w:tblPr>
        <w:tblStyle w:val="Tablaconcuadrcula"/>
        <w:tblW w:w="10586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5340"/>
      </w:tblGrid>
      <w:tr w:rsidR="000A5208" w:rsidTr="0041598B">
        <w:trPr>
          <w:trHeight w:val="792"/>
        </w:trPr>
        <w:tc>
          <w:tcPr>
            <w:tcW w:w="5246" w:type="dxa"/>
          </w:tcPr>
          <w:p w:rsidR="000A5208" w:rsidRPr="00A13461" w:rsidRDefault="000A5208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b/>
                <w:i/>
                <w:sz w:val="18"/>
                <w:lang w:val="eu-ES"/>
              </w:rPr>
              <w:t>Adierazi ondoko alderdien garapena proiektuaren barruan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  </w:t>
            </w:r>
          </w:p>
        </w:tc>
        <w:tc>
          <w:tcPr>
            <w:tcW w:w="5340" w:type="dxa"/>
          </w:tcPr>
          <w:p w:rsidR="000A5208" w:rsidRPr="002344AA" w:rsidRDefault="000A5208" w:rsidP="000A5208">
            <w:pPr>
              <w:suppressAutoHyphens w:val="0"/>
              <w:jc w:val="both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Detallar el desarrollo de </w:t>
            </w:r>
            <w:r w:rsidRPr="000A5208">
              <w:rPr>
                <w:rFonts w:ascii="Arial" w:hAnsi="Arial"/>
                <w:b/>
                <w:i/>
                <w:sz w:val="18"/>
              </w:rPr>
              <w:t xml:space="preserve">los siguientes aspectos </w:t>
            </w:r>
            <w:r>
              <w:rPr>
                <w:rFonts w:ascii="Arial" w:hAnsi="Arial"/>
                <w:b/>
                <w:i/>
                <w:sz w:val="18"/>
              </w:rPr>
              <w:t>dentro del  proyecto</w:t>
            </w:r>
          </w:p>
        </w:tc>
      </w:tr>
      <w:tr w:rsidR="00451EEE" w:rsidTr="0041598B">
        <w:trPr>
          <w:trHeight w:val="4760"/>
        </w:trPr>
        <w:tc>
          <w:tcPr>
            <w:tcW w:w="5246" w:type="dxa"/>
          </w:tcPr>
          <w:p w:rsidR="009E767B" w:rsidRPr="00A13461" w:rsidRDefault="009E767B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Aurreikusitako helburuen betetze maila</w:t>
            </w:r>
          </w:p>
          <w:p w:rsidR="009E767B" w:rsidRPr="00A13461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9E767B" w:rsidRPr="00A13461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9E767B" w:rsidRPr="00A13461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Aurreikusitakoaren aldean egin behar izan diren egokitzapenak</w:t>
            </w: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Lortu den eraldaketa eta esperimentazio maila</w:t>
            </w: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Ikasitakoa eta garatu diren jardunbide egokiak</w:t>
            </w: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41598B" w:rsidRPr="00A13461" w:rsidRDefault="0041598B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Prozesu parte-hartzaileen antolaketa: Zer neurritan garatu da </w:t>
            </w:r>
            <w:r w:rsidR="00A13461">
              <w:rPr>
                <w:rFonts w:ascii="Arial" w:hAnsi="Arial"/>
                <w:i/>
                <w:sz w:val="18"/>
                <w:lang w:val="eu-ES"/>
              </w:rPr>
              <w:t>pr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>o</w:t>
            </w:r>
            <w:r w:rsidR="00A13461">
              <w:rPr>
                <w:rFonts w:ascii="Arial" w:hAnsi="Arial"/>
                <w:i/>
                <w:sz w:val="18"/>
                <w:lang w:val="eu-ES"/>
              </w:rPr>
              <w:t>iektu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a partaidetza eredu baten bidez? Zer lankidetza eta partaidetza modutan garatu da egitasmoa (barrukoak nahiz kanpokoak) ? </w:t>
            </w:r>
          </w:p>
          <w:p w:rsidR="00B9612A" w:rsidRPr="00A13461" w:rsidRDefault="00B9612A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DD48CE" w:rsidRPr="00A13461" w:rsidRDefault="00DD48CE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DD48CE" w:rsidRPr="00A13461" w:rsidRDefault="00DD48CE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Egitasmoaren diseinu eta garapenean genero-ikuspegiaren aplikazioa.</w:t>
            </w: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Ebaluazio, jarraipen eta neurketa sistemak</w:t>
            </w: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DD48CE" w:rsidRPr="00A13461" w:rsidRDefault="00DD48C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IKTak txertatzeko modua proiektuan</w:t>
            </w: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Bi hizkuntza ofizialen tratamendua</w:t>
            </w:r>
          </w:p>
          <w:p w:rsidR="00616258" w:rsidRPr="00A13461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DD48CE" w:rsidRPr="00A13461" w:rsidRDefault="00DD48C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451EEE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Erakunde, gizarte, lurralde balioztapena</w:t>
            </w:r>
          </w:p>
          <w:p w:rsidR="00451EEE" w:rsidRPr="00A13461" w:rsidRDefault="00451EEE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451EEE" w:rsidRPr="00A13461" w:rsidRDefault="00451EEE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451EEE" w:rsidRPr="00A13461" w:rsidRDefault="00451EEE" w:rsidP="00B75661">
            <w:pPr>
              <w:jc w:val="both"/>
              <w:rPr>
                <w:b/>
                <w:i/>
                <w:lang w:val="eu-ES"/>
              </w:rPr>
            </w:pPr>
          </w:p>
        </w:tc>
        <w:tc>
          <w:tcPr>
            <w:tcW w:w="5340" w:type="dxa"/>
          </w:tcPr>
          <w:p w:rsidR="009E767B" w:rsidRDefault="009E767B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lastRenderedPageBreak/>
              <w:t>En qué medida se han cumplido los objetivos previstos</w:t>
            </w: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Adaptaciones realizadas respecto a la actuación prevista</w:t>
            </w: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FA5697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Grado de transformación</w:t>
            </w:r>
            <w:r w:rsidR="00451EEE">
              <w:rPr>
                <w:rFonts w:ascii="Arial" w:hAnsi="Arial"/>
                <w:i/>
                <w:sz w:val="18"/>
              </w:rPr>
              <w:t xml:space="preserve"> y experimentación alcanzado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0A5208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Lecciones aprendidas y buenas prácticas desarrolladas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0A5208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6A14ED">
              <w:rPr>
                <w:rFonts w:ascii="Arial" w:hAnsi="Arial"/>
                <w:i/>
                <w:sz w:val="18"/>
              </w:rPr>
              <w:t>A</w:t>
            </w:r>
            <w:r w:rsidR="008B4E3A">
              <w:rPr>
                <w:rFonts w:ascii="Arial" w:hAnsi="Arial"/>
                <w:i/>
                <w:sz w:val="18"/>
              </w:rPr>
              <w:t>rticulación de la participación</w:t>
            </w:r>
            <w:r w:rsidRPr="006A14ED">
              <w:rPr>
                <w:rFonts w:ascii="Arial" w:hAnsi="Arial"/>
                <w:i/>
                <w:sz w:val="18"/>
              </w:rPr>
              <w:t xml:space="preserve">: ¿En qué medida el proyecto </w:t>
            </w:r>
            <w:r>
              <w:rPr>
                <w:rFonts w:ascii="Arial" w:hAnsi="Arial"/>
                <w:i/>
                <w:sz w:val="18"/>
              </w:rPr>
              <w:t>se ha desarrollado</w:t>
            </w:r>
            <w:r w:rsidRPr="006A14ED">
              <w:rPr>
                <w:rFonts w:ascii="Arial" w:hAnsi="Arial"/>
                <w:i/>
                <w:sz w:val="18"/>
              </w:rPr>
              <w:t xml:space="preserve"> dentro d</w:t>
            </w:r>
            <w:r>
              <w:rPr>
                <w:rFonts w:ascii="Arial" w:hAnsi="Arial"/>
                <w:i/>
                <w:sz w:val="18"/>
              </w:rPr>
              <w:t>e un modelo participativo? ¿Qué</w:t>
            </w:r>
            <w:r w:rsidR="00A13461">
              <w:rPr>
                <w:rFonts w:ascii="Arial" w:hAnsi="Arial"/>
                <w:i/>
                <w:sz w:val="18"/>
              </w:rPr>
              <w:t xml:space="preserve"> modos de colaboración y</w:t>
            </w:r>
            <w:r w:rsidRPr="006A14ED">
              <w:rPr>
                <w:rFonts w:ascii="Arial" w:hAnsi="Arial"/>
                <w:i/>
                <w:sz w:val="18"/>
              </w:rPr>
              <w:t xml:space="preserve"> de participación ta</w:t>
            </w:r>
            <w:r>
              <w:rPr>
                <w:rFonts w:ascii="Arial" w:hAnsi="Arial"/>
                <w:i/>
                <w:sz w:val="18"/>
              </w:rPr>
              <w:t>nto interna como externa se han desarrollado en</w:t>
            </w:r>
            <w:r w:rsidRPr="006A14ED">
              <w:rPr>
                <w:rFonts w:ascii="Arial" w:hAnsi="Arial"/>
                <w:i/>
                <w:sz w:val="18"/>
              </w:rPr>
              <w:t xml:space="preserve"> el proyecto?</w:t>
            </w:r>
          </w:p>
          <w:p w:rsidR="00451EEE" w:rsidRDefault="00451EEE" w:rsidP="00616258">
            <w:pPr>
              <w:tabs>
                <w:tab w:val="left" w:pos="3300"/>
              </w:tabs>
              <w:suppressAutoHyphens w:val="0"/>
              <w:ind w:left="-1277" w:firstLine="330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D48CE" w:rsidRDefault="00DD48CE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D48CE" w:rsidRDefault="00DD48CE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Aplicación de la perspectiva de género en el diseño y desarrollo del proyecto</w:t>
            </w:r>
          </w:p>
          <w:p w:rsidR="00451EEE" w:rsidRDefault="00451EEE" w:rsidP="00616258">
            <w:pPr>
              <w:suppressAutoHyphens w:val="0"/>
              <w:rPr>
                <w:b/>
                <w:i/>
              </w:rPr>
            </w:pPr>
          </w:p>
          <w:p w:rsidR="00616258" w:rsidRDefault="00616258" w:rsidP="00616258">
            <w:pPr>
              <w:suppressAutoHyphens w:val="0"/>
              <w:rPr>
                <w:b/>
                <w:i/>
              </w:rPr>
            </w:pPr>
          </w:p>
          <w:p w:rsidR="003F5C97" w:rsidRDefault="003F5C97" w:rsidP="00616258">
            <w:pPr>
              <w:suppressAutoHyphens w:val="0"/>
              <w:rPr>
                <w:b/>
                <w:i/>
              </w:rPr>
            </w:pPr>
          </w:p>
          <w:p w:rsidR="003F5C97" w:rsidRDefault="003F5C97" w:rsidP="00616258">
            <w:pPr>
              <w:suppressAutoHyphens w:val="0"/>
              <w:rPr>
                <w:b/>
                <w:i/>
              </w:rPr>
            </w:pPr>
          </w:p>
          <w:p w:rsidR="00616258" w:rsidRDefault="00616258" w:rsidP="00616258">
            <w:pPr>
              <w:suppressAutoHyphens w:val="0"/>
              <w:rPr>
                <w:b/>
                <w:i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Sistemas de evaluación, seguimiento</w:t>
            </w:r>
            <w:r w:rsidR="000A5208">
              <w:rPr>
                <w:rFonts w:ascii="Arial" w:hAnsi="Arial"/>
                <w:i/>
                <w:sz w:val="18"/>
              </w:rPr>
              <w:t xml:space="preserve"> y medición desarrollado</w:t>
            </w: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815487" w:rsidP="00815487">
            <w:pPr>
              <w:tabs>
                <w:tab w:val="left" w:pos="1105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ab/>
            </w: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Integración de TIC´s en la actuación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0A5208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rPr>
                <w:b/>
                <w:i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Tratamiento de los dos idiomas oficiales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Pr="000A520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7063B9">
              <w:rPr>
                <w:rFonts w:ascii="Arial" w:hAnsi="Arial"/>
                <w:i/>
                <w:sz w:val="18"/>
              </w:rPr>
              <w:t>Valorización organizacional, social, territorial</w:t>
            </w:r>
          </w:p>
          <w:p w:rsidR="00451EEE" w:rsidRDefault="00451EEE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E3243E">
            <w:pPr>
              <w:jc w:val="both"/>
              <w:rPr>
                <w:b/>
                <w:i/>
              </w:rPr>
            </w:pPr>
          </w:p>
        </w:tc>
      </w:tr>
    </w:tbl>
    <w:p w:rsidR="003C665E" w:rsidRDefault="003C665E">
      <w:pPr>
        <w:suppressAutoHyphens w:val="0"/>
        <w:rPr>
          <w:b/>
          <w:i/>
        </w:rPr>
      </w:pPr>
    </w:p>
    <w:p w:rsidR="003C665E" w:rsidRDefault="003C665E"/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>
      <w:pPr>
        <w:pStyle w:val="Textoindependiente"/>
      </w:pPr>
    </w:p>
    <w:p w:rsidR="003C665E" w:rsidRDefault="003C665E">
      <w:pPr>
        <w:pStyle w:val="Textoindependiente"/>
      </w:pPr>
    </w:p>
    <w:sectPr w:rsidR="003C665E" w:rsidSect="007920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559" w:right="566" w:bottom="425" w:left="1701" w:header="284" w:footer="17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3B2" w:rsidRDefault="007373B2">
      <w:r>
        <w:separator/>
      </w:r>
    </w:p>
  </w:endnote>
  <w:endnote w:type="continuationSeparator" w:id="0">
    <w:p w:rsidR="007373B2" w:rsidRDefault="0073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9B7" w:rsidRPr="00AD7926" w:rsidRDefault="00A929B7" w:rsidP="0088643C">
    <w:pPr>
      <w:pStyle w:val="Piedepgina"/>
      <w:tabs>
        <w:tab w:val="clear" w:pos="4252"/>
        <w:tab w:val="clear" w:pos="8504"/>
        <w:tab w:val="left" w:pos="2268"/>
        <w:tab w:val="right" w:pos="9781"/>
      </w:tabs>
      <w:ind w:left="-426" w:right="-994"/>
      <w:rPr>
        <w:b/>
        <w:sz w:val="16"/>
        <w:szCs w:val="16"/>
        <w:highlight w:val="lightGray"/>
      </w:rPr>
    </w:pPr>
    <w:r w:rsidRPr="00AD7926">
      <w:rPr>
        <w:rFonts w:ascii="Atlanta" w:hAnsi="Atlanta"/>
        <w:noProof/>
        <w:color w:val="548DD4"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A18A7AF" wp14:editId="1EE5E215">
              <wp:simplePos x="0" y="0"/>
              <wp:positionH relativeFrom="column">
                <wp:posOffset>-795127</wp:posOffset>
              </wp:positionH>
              <wp:positionV relativeFrom="paragraph">
                <wp:posOffset>-84975</wp:posOffset>
              </wp:positionV>
              <wp:extent cx="11851574" cy="0"/>
              <wp:effectExtent l="0" t="0" r="36195" b="1905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851574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2BF238" id="Conector recto 8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6pt,-6.7pt" to="870.6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" strokecolor="#969696"/>
          </w:pict>
        </mc:Fallback>
      </mc:AlternateContent>
    </w:r>
    <w:r w:rsidRPr="00AD7926">
      <w:rPr>
        <w:rFonts w:ascii="Atlanta" w:hAnsi="Atlanta"/>
        <w:sz w:val="16"/>
        <w:szCs w:val="16"/>
      </w:rPr>
      <w:t xml:space="preserve"> 11. ERANSKINA – ALDERDI TEKNIKOAK / ANEXO 11 – ASPECTOS TÉCNICOS </w:t>
    </w:r>
    <w:r w:rsidR="0088643C">
      <w:rPr>
        <w:rFonts w:ascii="Atlanta" w:hAnsi="Atlanta" w:cs="Arial"/>
        <w:b/>
        <w:sz w:val="16"/>
        <w:szCs w:val="16"/>
      </w:rPr>
      <w:br/>
    </w:r>
    <w:r w:rsidR="0088643C">
      <w:rPr>
        <w:sz w:val="16"/>
        <w:szCs w:val="16"/>
      </w:rPr>
      <w:tab/>
    </w:r>
    <w:r w:rsidR="0088643C" w:rsidRPr="00CF2C32">
      <w:rPr>
        <w:rFonts w:ascii="Atlanta" w:hAnsi="Atlanta" w:cs="Arial"/>
        <w:b/>
        <w:sz w:val="16"/>
        <w:szCs w:val="16"/>
      </w:rPr>
      <w:t xml:space="preserve">2021 – KALITATEZKO ENPLEGUA </w:t>
    </w:r>
    <w:r w:rsidR="0088643C">
      <w:rPr>
        <w:rFonts w:ascii="Atlanta" w:hAnsi="Atlanta" w:cs="Arial"/>
        <w:b/>
        <w:sz w:val="16"/>
        <w:szCs w:val="16"/>
      </w:rPr>
      <w:t xml:space="preserve"> (V.) </w:t>
    </w:r>
    <w:r w:rsidR="0088643C" w:rsidRPr="00CF2C32">
      <w:rPr>
        <w:rFonts w:ascii="Atlanta" w:hAnsi="Atlanta" w:cs="Arial"/>
        <w:b/>
        <w:sz w:val="16"/>
        <w:szCs w:val="16"/>
      </w:rPr>
      <w:t>BERDINTASUNA ETA KONTZILIAZIO ERANTZUNKIDEA</w:t>
    </w:r>
    <w:r w:rsidR="0088643C">
      <w:rPr>
        <w:rFonts w:ascii="Atlanta" w:hAnsi="Atlanta" w:cs="Arial"/>
        <w:b/>
        <w:sz w:val="16"/>
        <w:szCs w:val="16"/>
      </w:rPr>
      <w:t xml:space="preserve"> </w:t>
    </w:r>
    <w:r>
      <w:rPr>
        <w:rFonts w:ascii="Atlanta" w:hAnsi="Atlanta" w:cs="Arial"/>
        <w:b/>
        <w:sz w:val="16"/>
        <w:szCs w:val="16"/>
      </w:rPr>
      <w:tab/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PAGE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792051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  <w:r w:rsidRPr="00F24E42">
      <w:rPr>
        <w:rStyle w:val="Nmerodepgina"/>
        <w:rFonts w:ascii="Atlanta" w:hAnsi="Atlanta"/>
        <w:sz w:val="16"/>
        <w:szCs w:val="16"/>
        <w:lang w:val="nl-NL"/>
      </w:rPr>
      <w:t>/</w:t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NUMPAGES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792051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</w:p>
  <w:p w:rsidR="00F14A21" w:rsidRPr="00A929B7" w:rsidRDefault="00F14A21" w:rsidP="00A929B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9B7" w:rsidRPr="004E09CF" w:rsidRDefault="00A929B7" w:rsidP="004E09CF">
    <w:pPr>
      <w:pStyle w:val="Piedepgina"/>
      <w:tabs>
        <w:tab w:val="clear" w:pos="4252"/>
        <w:tab w:val="clear" w:pos="8504"/>
        <w:tab w:val="right" w:pos="8080"/>
        <w:tab w:val="right" w:pos="9639"/>
      </w:tabs>
      <w:ind w:right="-994"/>
      <w:jc w:val="both"/>
      <w:rPr>
        <w:b/>
        <w:sz w:val="14"/>
        <w:szCs w:val="16"/>
        <w:highlight w:val="lightGray"/>
      </w:rPr>
    </w:pPr>
    <w:r w:rsidRPr="004E09CF">
      <w:rPr>
        <w:rFonts w:ascii="Atlanta" w:hAnsi="Atlanta"/>
        <w:b/>
        <w:noProof/>
        <w:color w:val="548DD4"/>
        <w:sz w:val="14"/>
        <w:szCs w:val="16"/>
        <w:lang w:eastAsia="es-ES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7A18A7AF" wp14:editId="1EE5E215">
              <wp:simplePos x="0" y="0"/>
              <wp:positionH relativeFrom="column">
                <wp:posOffset>-795127</wp:posOffset>
              </wp:positionH>
              <wp:positionV relativeFrom="paragraph">
                <wp:posOffset>-84975</wp:posOffset>
              </wp:positionV>
              <wp:extent cx="11851574" cy="0"/>
              <wp:effectExtent l="0" t="0" r="36195" b="19050"/>
              <wp:wrapNone/>
              <wp:docPr id="9" name="Conector rec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851574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8695B8" id="Conector recto 9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6pt,-6.7pt" to="870.6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" strokecolor="#969696"/>
          </w:pict>
        </mc:Fallback>
      </mc:AlternateContent>
    </w:r>
    <w:r w:rsidRPr="004E09CF">
      <w:rPr>
        <w:rFonts w:ascii="Atlanta" w:hAnsi="Atlanta"/>
        <w:b/>
        <w:sz w:val="14"/>
        <w:szCs w:val="16"/>
      </w:rPr>
      <w:t xml:space="preserve"> 11. ERANSKINA – ALDERDI TEKNIKOAK</w:t>
    </w:r>
    <w:r w:rsidRPr="004E09CF">
      <w:rPr>
        <w:rFonts w:ascii="Atlanta" w:hAnsi="Atlanta"/>
        <w:sz w:val="14"/>
        <w:szCs w:val="16"/>
      </w:rPr>
      <w:t xml:space="preserve"> / ANEXO 11 – ASPECTOS TÉCNICOS </w:t>
    </w:r>
    <w:r w:rsidR="008B1494" w:rsidRPr="004E09CF">
      <w:rPr>
        <w:rFonts w:ascii="Atlanta" w:hAnsi="Atlanta" w:cs="Arial"/>
        <w:b/>
        <w:sz w:val="14"/>
        <w:szCs w:val="16"/>
      </w:rPr>
      <w:t xml:space="preserve"> </w:t>
    </w:r>
    <w:r w:rsidR="004E09CF" w:rsidRPr="00815487">
      <w:rPr>
        <w:rFonts w:ascii="Atlanta" w:hAnsi="Atlanta" w:cs="Arial"/>
        <w:b/>
        <w:sz w:val="14"/>
        <w:szCs w:val="16"/>
        <w:highlight w:val="lightGray"/>
      </w:rPr>
      <w:t>-BOZI HEZKUNTZA</w:t>
    </w:r>
    <w:bookmarkStart w:id="2" w:name="_GoBack"/>
    <w:bookmarkEnd w:id="2"/>
    <w:r w:rsidR="004E09CF" w:rsidRPr="004E09CF">
      <w:rPr>
        <w:rFonts w:ascii="Atlanta" w:hAnsi="Atlanta" w:cs="Arial"/>
        <w:b/>
        <w:sz w:val="14"/>
        <w:szCs w:val="16"/>
      </w:rPr>
      <w:t xml:space="preserve"> - </w:t>
    </w:r>
    <w:r w:rsidR="008B1494" w:rsidRPr="004E09CF">
      <w:rPr>
        <w:rFonts w:ascii="Atlanta" w:hAnsi="Atlanta" w:cs="Arial"/>
        <w:b/>
        <w:sz w:val="14"/>
        <w:szCs w:val="16"/>
      </w:rPr>
      <w:t xml:space="preserve">  </w:t>
    </w:r>
    <w:r w:rsidR="001C4A4C" w:rsidRPr="004E09CF">
      <w:rPr>
        <w:rFonts w:ascii="Atlanta" w:hAnsi="Atlanta" w:cs="Arial"/>
        <w:b/>
        <w:sz w:val="14"/>
        <w:szCs w:val="16"/>
      </w:rPr>
      <w:t xml:space="preserve"> </w:t>
    </w:r>
    <w:r w:rsidR="001C4A4C" w:rsidRPr="004E09CF">
      <w:rPr>
        <w:rFonts w:ascii="Atlanta" w:hAnsi="Atlanta" w:cs="Arial"/>
        <w:b/>
        <w:sz w:val="14"/>
        <w:szCs w:val="16"/>
      </w:rPr>
      <w:tab/>
    </w:r>
    <w:r w:rsidR="004478F5">
      <w:rPr>
        <w:rFonts w:ascii="Atlanta" w:hAnsi="Atlanta" w:cs="Arial"/>
        <w:b/>
        <w:sz w:val="14"/>
        <w:szCs w:val="16"/>
      </w:rPr>
      <w:t>2023</w:t>
    </w:r>
    <w:r w:rsidR="001C4A4C" w:rsidRPr="004E09CF">
      <w:rPr>
        <w:rFonts w:ascii="Atlanta" w:hAnsi="Atlanta" w:cs="Arial"/>
        <w:b/>
        <w:sz w:val="14"/>
        <w:szCs w:val="16"/>
      </w:rPr>
      <w:t xml:space="preserve"> – KALITATEZKO ENPLEGUA  </w:t>
    </w:r>
    <w:r w:rsidR="001C4A4C" w:rsidRPr="004E09CF">
      <w:rPr>
        <w:rFonts w:ascii="Atlanta" w:hAnsi="Atlanta" w:cs="Arial"/>
        <w:b/>
        <w:sz w:val="14"/>
        <w:szCs w:val="16"/>
      </w:rPr>
      <w:tab/>
    </w:r>
    <w:r w:rsidRPr="004E09CF">
      <w:rPr>
        <w:rStyle w:val="Nmerodepgina"/>
        <w:rFonts w:ascii="Atlanta" w:hAnsi="Atlanta"/>
        <w:sz w:val="14"/>
        <w:szCs w:val="16"/>
      </w:rPr>
      <w:fldChar w:fldCharType="begin"/>
    </w:r>
    <w:r w:rsidRPr="004E09CF">
      <w:rPr>
        <w:rStyle w:val="Nmerodepgina"/>
        <w:rFonts w:ascii="Atlanta" w:hAnsi="Atlanta"/>
        <w:sz w:val="14"/>
        <w:szCs w:val="16"/>
        <w:lang w:val="nl-NL"/>
      </w:rPr>
      <w:instrText xml:space="preserve"> PAGE </w:instrText>
    </w:r>
    <w:r w:rsidRPr="004E09CF">
      <w:rPr>
        <w:rStyle w:val="Nmerodepgina"/>
        <w:rFonts w:ascii="Atlanta" w:hAnsi="Atlanta"/>
        <w:sz w:val="14"/>
        <w:szCs w:val="16"/>
      </w:rPr>
      <w:fldChar w:fldCharType="separate"/>
    </w:r>
    <w:r w:rsidR="00815487">
      <w:rPr>
        <w:rStyle w:val="Nmerodepgina"/>
        <w:rFonts w:ascii="Atlanta" w:hAnsi="Atlanta"/>
        <w:noProof/>
        <w:sz w:val="14"/>
        <w:szCs w:val="16"/>
        <w:lang w:val="nl-NL"/>
      </w:rPr>
      <w:t>1</w:t>
    </w:r>
    <w:r w:rsidRPr="004E09CF">
      <w:rPr>
        <w:rStyle w:val="Nmerodepgina"/>
        <w:rFonts w:ascii="Atlanta" w:hAnsi="Atlanta"/>
        <w:sz w:val="14"/>
        <w:szCs w:val="16"/>
      </w:rPr>
      <w:fldChar w:fldCharType="end"/>
    </w:r>
    <w:r w:rsidRPr="004E09CF">
      <w:rPr>
        <w:rStyle w:val="Nmerodepgina"/>
        <w:rFonts w:ascii="Atlanta" w:hAnsi="Atlanta"/>
        <w:sz w:val="14"/>
        <w:szCs w:val="16"/>
        <w:lang w:val="nl-NL"/>
      </w:rPr>
      <w:t>/</w:t>
    </w:r>
    <w:r w:rsidRPr="004E09CF">
      <w:rPr>
        <w:rStyle w:val="Nmerodepgina"/>
        <w:rFonts w:ascii="Atlanta" w:hAnsi="Atlanta"/>
        <w:sz w:val="14"/>
        <w:szCs w:val="16"/>
      </w:rPr>
      <w:fldChar w:fldCharType="begin"/>
    </w:r>
    <w:r w:rsidRPr="004E09CF">
      <w:rPr>
        <w:rStyle w:val="Nmerodepgina"/>
        <w:rFonts w:ascii="Atlanta" w:hAnsi="Atlanta"/>
        <w:sz w:val="14"/>
        <w:szCs w:val="16"/>
        <w:lang w:val="nl-NL"/>
      </w:rPr>
      <w:instrText xml:space="preserve"> NUMPAGES </w:instrText>
    </w:r>
    <w:r w:rsidRPr="004E09CF">
      <w:rPr>
        <w:rStyle w:val="Nmerodepgina"/>
        <w:rFonts w:ascii="Atlanta" w:hAnsi="Atlanta"/>
        <w:sz w:val="14"/>
        <w:szCs w:val="16"/>
      </w:rPr>
      <w:fldChar w:fldCharType="separate"/>
    </w:r>
    <w:r w:rsidR="00815487">
      <w:rPr>
        <w:rStyle w:val="Nmerodepgina"/>
        <w:rFonts w:ascii="Atlanta" w:hAnsi="Atlanta"/>
        <w:noProof/>
        <w:sz w:val="14"/>
        <w:szCs w:val="16"/>
        <w:lang w:val="nl-NL"/>
      </w:rPr>
      <w:t>2</w:t>
    </w:r>
    <w:r w:rsidRPr="004E09CF">
      <w:rPr>
        <w:rStyle w:val="Nmerodepgina"/>
        <w:rFonts w:ascii="Atlanta" w:hAnsi="Atlanta"/>
        <w:sz w:val="14"/>
        <w:szCs w:val="16"/>
      </w:rPr>
      <w:fldChar w:fldCharType="end"/>
    </w:r>
  </w:p>
  <w:p w:rsidR="00911D52" w:rsidRPr="004E09CF" w:rsidRDefault="00911D52" w:rsidP="00A929B7">
    <w:pPr>
      <w:pStyle w:val="Piedepgina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11C" w:rsidRDefault="0023511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3B2" w:rsidRDefault="007373B2">
      <w:r>
        <w:separator/>
      </w:r>
    </w:p>
  </w:footnote>
  <w:footnote w:type="continuationSeparator" w:id="0">
    <w:p w:rsidR="007373B2" w:rsidRDefault="00737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9B7" w:rsidRDefault="00A929B7" w:rsidP="00A929B7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E363BCC" wp14:editId="21A0CF26">
              <wp:simplePos x="0" y="0"/>
              <wp:positionH relativeFrom="column">
                <wp:posOffset>1690</wp:posOffset>
              </wp:positionH>
              <wp:positionV relativeFrom="paragraph">
                <wp:posOffset>-35</wp:posOffset>
              </wp:positionV>
              <wp:extent cx="6040120" cy="908050"/>
              <wp:effectExtent l="0" t="0" r="17780" b="25400"/>
              <wp:wrapNone/>
              <wp:docPr id="5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20" cy="908050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4746FA" id="Rectángulo 12" o:spid="_x0000_s1026" style="position:absolute;margin-left:.15pt;margin-top:0;width:475.6pt;height:7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" filled="f" strokecolor="#e7e6e6" strokeweight=".35281mm">
              <v:path arrowok="t"/>
              <v:textbox inset="0,0,0,0"/>
            </v:rect>
          </w:pict>
        </mc:Fallback>
      </mc:AlternateContent>
    </w:r>
    <w:r w:rsidRPr="00AA3B08">
      <w:rPr>
        <w:noProof/>
        <w:sz w:val="18"/>
        <w:lang w:eastAsia="es-ES"/>
      </w:rPr>
      <w:drawing>
        <wp:inline distT="0" distB="0" distL="0" distR="0" wp14:anchorId="3137B252" wp14:editId="40C0B6E3">
          <wp:extent cx="3709116" cy="908094"/>
          <wp:effectExtent l="0" t="0" r="5715" b="6350"/>
          <wp:docPr id="6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762421" cy="92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29B7" w:rsidRDefault="00A929B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ADB" w:rsidRDefault="00AD7926" w:rsidP="009C0ADB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79C5178" wp14:editId="42EE6A38">
              <wp:simplePos x="0" y="0"/>
              <wp:positionH relativeFrom="column">
                <wp:posOffset>1690</wp:posOffset>
              </wp:positionH>
              <wp:positionV relativeFrom="paragraph">
                <wp:posOffset>-35</wp:posOffset>
              </wp:positionV>
              <wp:extent cx="6040120" cy="908050"/>
              <wp:effectExtent l="0" t="0" r="17780" b="25400"/>
              <wp:wrapNone/>
              <wp:docPr id="1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20" cy="908050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5CCC49" id="Rectángulo 12" o:spid="_x0000_s1026" style="position:absolute;margin-left:.15pt;margin-top:0;width:475.6pt;height:7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" filled="f" strokecolor="#e7e6e6" strokeweight=".35281mm">
              <v:path arrowok="t"/>
              <v:textbox inset="0,0,0,0"/>
            </v:rect>
          </w:pict>
        </mc:Fallback>
      </mc:AlternateContent>
    </w:r>
    <w:r w:rsidR="0023511C" w:rsidRPr="00BB7C27">
      <w:rPr>
        <w:noProof/>
        <w:sz w:val="18"/>
        <w:lang w:eastAsia="es-ES"/>
      </w:rPr>
      <w:drawing>
        <wp:inline distT="0" distB="0" distL="0" distR="0" wp14:anchorId="15E963A8" wp14:editId="35A0D39D">
          <wp:extent cx="2952736" cy="835265"/>
          <wp:effectExtent l="0" t="0" r="635" b="3175"/>
          <wp:docPr id="2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52736" cy="835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7926" w:rsidRDefault="00AD7926" w:rsidP="009C0ADB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11C" w:rsidRDefault="0023511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6.75pt;height:16.75pt;visibility:visible;mso-wrap-style:square" o:bullet="t" filled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lang w:val="eu-ES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0"/>
      </w:rPr>
    </w:lvl>
  </w:abstractNum>
  <w:abstractNum w:abstractNumId="6" w15:restartNumberingAfterBreak="0">
    <w:nsid w:val="00000007"/>
    <w:multiLevelType w:val="singleLevel"/>
    <w:tmpl w:val="1B7EF85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szCs w:val="24"/>
        <w:lang w:val="eu-ES"/>
      </w:rPr>
    </w:lvl>
  </w:abstractNum>
  <w:abstractNum w:abstractNumId="9" w15:restartNumberingAfterBreak="0">
    <w:nsid w:val="0000000A"/>
    <w:multiLevelType w:val="singleLevel"/>
    <w:tmpl w:val="0000000A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Calibri" w:hAnsi="Calibri" w:cs="Gill Sans Ultra Bold" w:hint="default"/>
      </w:rPr>
    </w:lvl>
  </w:abstractNum>
  <w:abstractNum w:abstractNumId="10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-"/>
      <w:lvlJc w:val="left"/>
      <w:pPr>
        <w:tabs>
          <w:tab w:val="num" w:pos="1068"/>
        </w:tabs>
        <w:ind w:left="1428" w:hanging="360"/>
      </w:pPr>
      <w:rPr>
        <w:rFonts w:ascii="Calibri" w:hAnsi="Calibri" w:cs="Calibri" w:hint="default"/>
        <w:sz w:val="20"/>
      </w:rPr>
    </w:lvl>
  </w:abstractNum>
  <w:abstractNum w:abstractNumId="11" w15:restartNumberingAfterBreak="0">
    <w:nsid w:val="0000000C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/>
        <w:sz w:val="32"/>
        <w:lang w:val="eu-ES"/>
      </w:rPr>
    </w:lvl>
  </w:abstractNum>
  <w:abstractNum w:abstractNumId="12" w15:restartNumberingAfterBreak="0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2867E8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D0C4630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6" w15:restartNumberingAfterBreak="0">
    <w:nsid w:val="0DC274B6"/>
    <w:multiLevelType w:val="hybridMultilevel"/>
    <w:tmpl w:val="6540DC9A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21A27C4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0E563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92524A2"/>
    <w:multiLevelType w:val="singleLevel"/>
    <w:tmpl w:val="36FCADF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20" w15:restartNumberingAfterBreak="0">
    <w:nsid w:val="2A581D65"/>
    <w:multiLevelType w:val="multilevel"/>
    <w:tmpl w:val="E96A17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CB72526"/>
    <w:multiLevelType w:val="hybridMultilevel"/>
    <w:tmpl w:val="BCF6C4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A769D1"/>
    <w:multiLevelType w:val="hybridMultilevel"/>
    <w:tmpl w:val="852EAF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AF3D87"/>
    <w:multiLevelType w:val="hybridMultilevel"/>
    <w:tmpl w:val="4582E030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 w15:restartNumberingAfterBreak="0">
    <w:nsid w:val="5A524468"/>
    <w:multiLevelType w:val="hybridMultilevel"/>
    <w:tmpl w:val="9BEC1A48"/>
    <w:lvl w:ilvl="0" w:tplc="36FCAD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5" w15:restartNumberingAfterBreak="0">
    <w:nsid w:val="5CAE54AC"/>
    <w:multiLevelType w:val="multilevel"/>
    <w:tmpl w:val="3D7AD4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6" w15:restartNumberingAfterBreak="0">
    <w:nsid w:val="6090514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26"/>
  </w:num>
  <w:num w:numId="17">
    <w:abstractNumId w:val="19"/>
  </w:num>
  <w:num w:numId="18">
    <w:abstractNumId w:val="21"/>
  </w:num>
  <w:num w:numId="19">
    <w:abstractNumId w:val="22"/>
  </w:num>
  <w:num w:numId="20">
    <w:abstractNumId w:val="11"/>
  </w:num>
  <w:num w:numId="21">
    <w:abstractNumId w:val="14"/>
  </w:num>
  <w:num w:numId="22">
    <w:abstractNumId w:val="17"/>
  </w:num>
  <w:num w:numId="23">
    <w:abstractNumId w:val="18"/>
  </w:num>
  <w:num w:numId="24">
    <w:abstractNumId w:val="25"/>
  </w:num>
  <w:num w:numId="25">
    <w:abstractNumId w:val="20"/>
  </w:num>
  <w:num w:numId="26">
    <w:abstractNumId w:val="24"/>
  </w:num>
  <w:num w:numId="27">
    <w:abstractNumId w:val="2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73"/>
    <w:rsid w:val="0000678A"/>
    <w:rsid w:val="0001151B"/>
    <w:rsid w:val="00064AC1"/>
    <w:rsid w:val="00073646"/>
    <w:rsid w:val="00094945"/>
    <w:rsid w:val="000A4B28"/>
    <w:rsid w:val="000A5208"/>
    <w:rsid w:val="000B06DA"/>
    <w:rsid w:val="000E7AA1"/>
    <w:rsid w:val="0010367E"/>
    <w:rsid w:val="001347BF"/>
    <w:rsid w:val="001360F6"/>
    <w:rsid w:val="001532BB"/>
    <w:rsid w:val="00162E91"/>
    <w:rsid w:val="001875A8"/>
    <w:rsid w:val="001A11FA"/>
    <w:rsid w:val="001C4A4C"/>
    <w:rsid w:val="001C4DF1"/>
    <w:rsid w:val="002344AA"/>
    <w:rsid w:val="0023511C"/>
    <w:rsid w:val="00254EF2"/>
    <w:rsid w:val="0026409A"/>
    <w:rsid w:val="002838BF"/>
    <w:rsid w:val="002A1BA3"/>
    <w:rsid w:val="002C4B6E"/>
    <w:rsid w:val="002D0F49"/>
    <w:rsid w:val="002F7C10"/>
    <w:rsid w:val="00344C62"/>
    <w:rsid w:val="003552A3"/>
    <w:rsid w:val="00355D4C"/>
    <w:rsid w:val="00360B18"/>
    <w:rsid w:val="0037545F"/>
    <w:rsid w:val="003B5BEF"/>
    <w:rsid w:val="003C189C"/>
    <w:rsid w:val="003C665E"/>
    <w:rsid w:val="003F5C97"/>
    <w:rsid w:val="003F6C8E"/>
    <w:rsid w:val="00410847"/>
    <w:rsid w:val="0041598B"/>
    <w:rsid w:val="00434862"/>
    <w:rsid w:val="004478F5"/>
    <w:rsid w:val="00451053"/>
    <w:rsid w:val="00451EEE"/>
    <w:rsid w:val="00473388"/>
    <w:rsid w:val="00485AE9"/>
    <w:rsid w:val="004A3174"/>
    <w:rsid w:val="004A4C9F"/>
    <w:rsid w:val="004B0FEA"/>
    <w:rsid w:val="004B7755"/>
    <w:rsid w:val="004C4AED"/>
    <w:rsid w:val="004E09CF"/>
    <w:rsid w:val="004E269E"/>
    <w:rsid w:val="0050703A"/>
    <w:rsid w:val="00507CCA"/>
    <w:rsid w:val="00537132"/>
    <w:rsid w:val="00546ACB"/>
    <w:rsid w:val="00573730"/>
    <w:rsid w:val="00575624"/>
    <w:rsid w:val="0058401D"/>
    <w:rsid w:val="00594E12"/>
    <w:rsid w:val="005A5D2C"/>
    <w:rsid w:val="005B2B0B"/>
    <w:rsid w:val="005C5D68"/>
    <w:rsid w:val="00616258"/>
    <w:rsid w:val="0061708B"/>
    <w:rsid w:val="00623F82"/>
    <w:rsid w:val="006272DC"/>
    <w:rsid w:val="006624D2"/>
    <w:rsid w:val="00663813"/>
    <w:rsid w:val="006E2DBD"/>
    <w:rsid w:val="007373B2"/>
    <w:rsid w:val="00743B64"/>
    <w:rsid w:val="00763EFB"/>
    <w:rsid w:val="00792051"/>
    <w:rsid w:val="007929CE"/>
    <w:rsid w:val="007A19F6"/>
    <w:rsid w:val="007A57AC"/>
    <w:rsid w:val="007B1D68"/>
    <w:rsid w:val="007B417B"/>
    <w:rsid w:val="007E1F33"/>
    <w:rsid w:val="0080169D"/>
    <w:rsid w:val="0081266B"/>
    <w:rsid w:val="00815487"/>
    <w:rsid w:val="00832A1D"/>
    <w:rsid w:val="00846CCB"/>
    <w:rsid w:val="0085050C"/>
    <w:rsid w:val="00860035"/>
    <w:rsid w:val="0088643C"/>
    <w:rsid w:val="00893F4A"/>
    <w:rsid w:val="008B1494"/>
    <w:rsid w:val="008B4E3A"/>
    <w:rsid w:val="008F5ACD"/>
    <w:rsid w:val="00906169"/>
    <w:rsid w:val="00911D52"/>
    <w:rsid w:val="00912EFB"/>
    <w:rsid w:val="00920D87"/>
    <w:rsid w:val="00965A0B"/>
    <w:rsid w:val="00966E9B"/>
    <w:rsid w:val="009758FB"/>
    <w:rsid w:val="009C0ADB"/>
    <w:rsid w:val="009D6C04"/>
    <w:rsid w:val="009E767B"/>
    <w:rsid w:val="00A13461"/>
    <w:rsid w:val="00A4604B"/>
    <w:rsid w:val="00A504B4"/>
    <w:rsid w:val="00A7161B"/>
    <w:rsid w:val="00A73B38"/>
    <w:rsid w:val="00A77006"/>
    <w:rsid w:val="00A929B7"/>
    <w:rsid w:val="00AB2C83"/>
    <w:rsid w:val="00AC6222"/>
    <w:rsid w:val="00AD3DBB"/>
    <w:rsid w:val="00AD7926"/>
    <w:rsid w:val="00AE3613"/>
    <w:rsid w:val="00B40F2D"/>
    <w:rsid w:val="00B471E6"/>
    <w:rsid w:val="00B61473"/>
    <w:rsid w:val="00B75661"/>
    <w:rsid w:val="00B9612A"/>
    <w:rsid w:val="00BC1D86"/>
    <w:rsid w:val="00BC45DB"/>
    <w:rsid w:val="00BE7E1B"/>
    <w:rsid w:val="00BF5538"/>
    <w:rsid w:val="00BF7E35"/>
    <w:rsid w:val="00C21C14"/>
    <w:rsid w:val="00C349CF"/>
    <w:rsid w:val="00C533F7"/>
    <w:rsid w:val="00C56158"/>
    <w:rsid w:val="00C702E6"/>
    <w:rsid w:val="00C815B8"/>
    <w:rsid w:val="00CA4947"/>
    <w:rsid w:val="00CB1062"/>
    <w:rsid w:val="00CB64E1"/>
    <w:rsid w:val="00CC4F8B"/>
    <w:rsid w:val="00CE62BC"/>
    <w:rsid w:val="00CF12DF"/>
    <w:rsid w:val="00CF3262"/>
    <w:rsid w:val="00D11678"/>
    <w:rsid w:val="00D67A65"/>
    <w:rsid w:val="00D71976"/>
    <w:rsid w:val="00D94DF5"/>
    <w:rsid w:val="00DB5294"/>
    <w:rsid w:val="00DB6E0B"/>
    <w:rsid w:val="00DD48CE"/>
    <w:rsid w:val="00DE6FA1"/>
    <w:rsid w:val="00DF4E58"/>
    <w:rsid w:val="00E03646"/>
    <w:rsid w:val="00E23353"/>
    <w:rsid w:val="00E46E5A"/>
    <w:rsid w:val="00E52E37"/>
    <w:rsid w:val="00E759D4"/>
    <w:rsid w:val="00EC3BB8"/>
    <w:rsid w:val="00EE21DC"/>
    <w:rsid w:val="00EF453D"/>
    <w:rsid w:val="00F13F56"/>
    <w:rsid w:val="00F14A21"/>
    <w:rsid w:val="00F2460E"/>
    <w:rsid w:val="00FA5697"/>
    <w:rsid w:val="00FB393D"/>
    <w:rsid w:val="00FB705A"/>
    <w:rsid w:val="00FC7E37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C3AC3DF-1052-4A24-8064-86BDD260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A21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5C97"/>
  </w:style>
  <w:style w:type="paragraph" w:customStyle="1" w:styleId="Standard">
    <w:name w:val="Standard"/>
    <w:rsid w:val="00AD7926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3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EF8A3-A9CA-4E63-BA28-5D0412201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307</Words>
  <Characters>1690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PROCEDIMIENTO DE JUSTIFICACIÓN  PROGRAMA PARA LA PROMOCIÓN DE UN TERRITORIO SOCIALMENTE RESPONSABLE CONVOCATORIA  2014</vt:lpstr>
      <vt:lpstr>PROCEDIMIENTO DE JUSTIFICACIÓN  PROGRAMA PARA LA PROMOCIÓN DE UN TERRITORIO SOCIALMENTE RESPONSABLE CONVOCATORIA  2014</vt:lpstr>
    </vt:vector>
  </TitlesOfParts>
  <Company>IZFE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JUSTIFICACIÓN  PROGRAMA PARA LA PROMOCIÓN DE UN TERRITORIO SOCIALMENTE RESPONSABLE CONVOCATORIA  2014</dc:title>
  <dc:creator>GETEOLAC</dc:creator>
  <cp:lastModifiedBy>GETE OLARRA, Coro</cp:lastModifiedBy>
  <cp:revision>14</cp:revision>
  <cp:lastPrinted>2022-03-01T13:11:00Z</cp:lastPrinted>
  <dcterms:created xsi:type="dcterms:W3CDTF">2022-03-04T07:38:00Z</dcterms:created>
  <dcterms:modified xsi:type="dcterms:W3CDTF">2024-01-23T10:51:00Z</dcterms:modified>
</cp:coreProperties>
</file>