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ENPRESA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INSERTAR MEMBRETE DE LA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EMPRESA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41598B" w:rsidRDefault="00594E12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="0041598B"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Gipuzkoako enpresa ehunaren lehiakortasuna indartzea, jasangarritasuna eta lankidetza sustatzeko programa“</w:t>
      </w:r>
    </w:p>
    <w:p w:rsidR="00594E12" w:rsidRDefault="0041598B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2018ko deialdia </w:t>
      </w:r>
    </w:p>
    <w:p w:rsidR="00594E12" w:rsidRDefault="00594E12" w:rsidP="0041598B">
      <w:pPr>
        <w:ind w:left="-284" w:right="-284" w:hanging="142"/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</w:t>
      </w:r>
      <w:r w:rsidR="0041598B" w:rsidRPr="0041598B">
        <w:rPr>
          <w:rFonts w:ascii="Franklin Gothic Book" w:hAnsi="Franklin Gothic Book"/>
          <w:color w:val="365F91"/>
          <w:sz w:val="18"/>
          <w:szCs w:val="18"/>
        </w:rPr>
        <w:t>Programa para promover el fortalecimiento competitivo, la sostenibilidad y la colaboración del tejido empresarial de Gipuzkoa</w:t>
      </w:r>
      <w:proofErr w:type="gramStart"/>
      <w:r w:rsidR="0041598B" w:rsidRPr="0041598B">
        <w:rPr>
          <w:rFonts w:ascii="Franklin Gothic Book" w:hAnsi="Franklin Gothic Book"/>
          <w:color w:val="365F91"/>
          <w:sz w:val="18"/>
          <w:szCs w:val="18"/>
        </w:rPr>
        <w:t xml:space="preserve">“ </w:t>
      </w:r>
      <w:r>
        <w:rPr>
          <w:rFonts w:ascii="Franklin Gothic Book" w:hAnsi="Franklin Gothic Book"/>
          <w:color w:val="365F91"/>
          <w:sz w:val="18"/>
          <w:szCs w:val="18"/>
        </w:rPr>
        <w:t>convocatoria</w:t>
      </w:r>
      <w:proofErr w:type="gramEnd"/>
      <w:r w:rsidR="0041598B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2018”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E759D4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  <w:bookmarkStart w:id="0" w:name="_GoBack"/>
            <w:bookmarkEnd w:id="0"/>
          </w:p>
          <w:p w:rsidR="000A5208" w:rsidRPr="000A5208" w:rsidRDefault="00E759D4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1598B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lastRenderedPageBreak/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Pr="00B9612A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162E91">
      <w:headerReference w:type="default" r:id="rId9"/>
      <w:footerReference w:type="default" r:id="rId10"/>
      <w:endnotePr>
        <w:numFmt w:val="decimal"/>
      </w:endnotePr>
      <w:pgSz w:w="11906" w:h="16838"/>
      <w:pgMar w:top="1559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Pr="0041598B" w:rsidRDefault="005B2B0B" w:rsidP="00546ACB">
    <w:pPr>
      <w:pStyle w:val="Piedepgina"/>
      <w:tabs>
        <w:tab w:val="clear" w:pos="8504"/>
        <w:tab w:val="right" w:pos="9781"/>
      </w:tabs>
      <w:ind w:left="-1276" w:right="-994" w:firstLine="1418"/>
      <w:jc w:val="center"/>
      <w:rPr>
        <w:lang w:val="de-DE"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>
      <w:rPr>
        <w:rFonts w:ascii="Franklin Gothic Book" w:hAnsi="Franklin Gothic Book"/>
        <w:lang w:val="de-DE"/>
      </w:rPr>
      <w:t xml:space="preserve">       </w:t>
    </w:r>
    <w:r w:rsidR="00546ACB">
      <w:rPr>
        <w:b/>
        <w:highlight w:val="lightGray"/>
        <w:lang w:val="de-DE"/>
      </w:rPr>
      <w:t>LEHIAKORTASUNA-ELKARLANA-2018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6272D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6272D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11DE5B87" wp14:editId="1A6A0397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46ACB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9C0E-1F4B-42CF-9001-14C4A87E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20</cp:revision>
  <cp:lastPrinted>2019-03-11T09:25:00Z</cp:lastPrinted>
  <dcterms:created xsi:type="dcterms:W3CDTF">2018-02-12T09:21:00Z</dcterms:created>
  <dcterms:modified xsi:type="dcterms:W3CDTF">2019-03-11T09:25:00Z</dcterms:modified>
</cp:coreProperties>
</file>